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EC9C36" w14:textId="77777777" w:rsidR="008105EF" w:rsidRDefault="003D6C4B">
      <w:pPr>
        <w:spacing w:before="98"/>
        <w:ind w:left="147"/>
      </w:pPr>
      <w:r>
        <w:pict w14:anchorId="19B62B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25pt;height:70.5pt">
            <v:imagedata r:id="rId8" o:title=""/>
          </v:shape>
        </w:pict>
      </w:r>
    </w:p>
    <w:p w14:paraId="22319E48" w14:textId="77777777" w:rsidR="008105EF" w:rsidRDefault="0090669B">
      <w:pPr>
        <w:spacing w:before="22"/>
        <w:ind w:left="100"/>
        <w:rPr>
          <w:sz w:val="22"/>
          <w:szCs w:val="22"/>
        </w:rPr>
      </w:pPr>
      <w:r>
        <w:rPr>
          <w:sz w:val="22"/>
          <w:szCs w:val="22"/>
        </w:rPr>
        <w:t>260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“J”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Street,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Tulare,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93274</w:t>
      </w:r>
    </w:p>
    <w:p w14:paraId="649201C0" w14:textId="77777777" w:rsidR="008105EF" w:rsidRPr="00DB5F3C" w:rsidRDefault="0090669B">
      <w:pPr>
        <w:spacing w:line="240" w:lineRule="exact"/>
        <w:ind w:left="100" w:right="-53"/>
        <w:rPr>
          <w:sz w:val="22"/>
          <w:szCs w:val="22"/>
          <w:lang w:val="pt-BR"/>
        </w:rPr>
      </w:pPr>
      <w:r w:rsidRPr="00DB5F3C">
        <w:rPr>
          <w:position w:val="-1"/>
          <w:sz w:val="22"/>
          <w:szCs w:val="22"/>
          <w:lang w:val="pt-BR"/>
        </w:rPr>
        <w:t>Teléfono:</w:t>
      </w:r>
      <w:r w:rsidRPr="00DB5F3C">
        <w:rPr>
          <w:spacing w:val="-8"/>
          <w:position w:val="-1"/>
          <w:sz w:val="22"/>
          <w:szCs w:val="22"/>
          <w:lang w:val="pt-BR"/>
        </w:rPr>
        <w:t xml:space="preserve"> </w:t>
      </w:r>
      <w:r w:rsidRPr="00DB5F3C">
        <w:rPr>
          <w:position w:val="-1"/>
          <w:sz w:val="22"/>
          <w:szCs w:val="22"/>
          <w:lang w:val="pt-BR"/>
        </w:rPr>
        <w:t>(5</w:t>
      </w:r>
      <w:r w:rsidRPr="00DB5F3C">
        <w:rPr>
          <w:spacing w:val="-1"/>
          <w:position w:val="-1"/>
          <w:sz w:val="22"/>
          <w:szCs w:val="22"/>
          <w:lang w:val="pt-BR"/>
        </w:rPr>
        <w:t>5</w:t>
      </w:r>
      <w:r w:rsidRPr="00DB5F3C">
        <w:rPr>
          <w:position w:val="-1"/>
          <w:sz w:val="22"/>
          <w:szCs w:val="22"/>
          <w:lang w:val="pt-BR"/>
        </w:rPr>
        <w:t>9)688</w:t>
      </w:r>
      <w:r w:rsidRPr="00DB5F3C">
        <w:rPr>
          <w:spacing w:val="-1"/>
          <w:position w:val="-1"/>
          <w:sz w:val="22"/>
          <w:szCs w:val="22"/>
          <w:lang w:val="pt-BR"/>
        </w:rPr>
        <w:t>-</w:t>
      </w:r>
      <w:r w:rsidRPr="00DB5F3C">
        <w:rPr>
          <w:position w:val="-1"/>
          <w:sz w:val="22"/>
          <w:szCs w:val="22"/>
          <w:lang w:val="pt-BR"/>
        </w:rPr>
        <w:t>14</w:t>
      </w:r>
      <w:r w:rsidRPr="00DB5F3C">
        <w:rPr>
          <w:spacing w:val="-1"/>
          <w:position w:val="-1"/>
          <w:sz w:val="22"/>
          <w:szCs w:val="22"/>
          <w:lang w:val="pt-BR"/>
        </w:rPr>
        <w:t>0</w:t>
      </w:r>
      <w:r w:rsidRPr="00DB5F3C">
        <w:rPr>
          <w:position w:val="-1"/>
          <w:sz w:val="22"/>
          <w:szCs w:val="22"/>
          <w:lang w:val="pt-BR"/>
        </w:rPr>
        <w:t>0</w:t>
      </w:r>
      <w:r w:rsidRPr="00DB5F3C">
        <w:rPr>
          <w:spacing w:val="-12"/>
          <w:position w:val="-1"/>
          <w:sz w:val="22"/>
          <w:szCs w:val="22"/>
          <w:lang w:val="pt-BR"/>
        </w:rPr>
        <w:t xml:space="preserve"> </w:t>
      </w:r>
      <w:r w:rsidRPr="00DB5F3C">
        <w:rPr>
          <w:position w:val="-1"/>
          <w:sz w:val="22"/>
          <w:szCs w:val="22"/>
          <w:lang w:val="pt-BR"/>
        </w:rPr>
        <w:t>●</w:t>
      </w:r>
      <w:r w:rsidRPr="00DB5F3C">
        <w:rPr>
          <w:spacing w:val="-1"/>
          <w:position w:val="-1"/>
          <w:sz w:val="22"/>
          <w:szCs w:val="22"/>
          <w:lang w:val="pt-BR"/>
        </w:rPr>
        <w:t xml:space="preserve"> </w:t>
      </w:r>
      <w:r w:rsidRPr="00DB5F3C">
        <w:rPr>
          <w:position w:val="-1"/>
          <w:sz w:val="22"/>
          <w:szCs w:val="22"/>
          <w:lang w:val="pt-BR"/>
        </w:rPr>
        <w:t>Fax:</w:t>
      </w:r>
      <w:r w:rsidRPr="00DB5F3C">
        <w:rPr>
          <w:spacing w:val="-3"/>
          <w:position w:val="-1"/>
          <w:sz w:val="22"/>
          <w:szCs w:val="22"/>
          <w:lang w:val="pt-BR"/>
        </w:rPr>
        <w:t xml:space="preserve"> </w:t>
      </w:r>
      <w:r w:rsidRPr="00DB5F3C">
        <w:rPr>
          <w:position w:val="-1"/>
          <w:sz w:val="22"/>
          <w:szCs w:val="22"/>
          <w:lang w:val="pt-BR"/>
        </w:rPr>
        <w:t>(559</w:t>
      </w:r>
      <w:r w:rsidRPr="00DB5F3C">
        <w:rPr>
          <w:spacing w:val="-1"/>
          <w:position w:val="-1"/>
          <w:sz w:val="22"/>
          <w:szCs w:val="22"/>
          <w:lang w:val="pt-BR"/>
        </w:rPr>
        <w:t>)</w:t>
      </w:r>
      <w:r w:rsidRPr="00DB5F3C">
        <w:rPr>
          <w:position w:val="-1"/>
          <w:sz w:val="22"/>
          <w:szCs w:val="22"/>
          <w:lang w:val="pt-BR"/>
        </w:rPr>
        <w:t>6</w:t>
      </w:r>
      <w:r w:rsidRPr="00DB5F3C">
        <w:rPr>
          <w:spacing w:val="-1"/>
          <w:position w:val="-1"/>
          <w:sz w:val="22"/>
          <w:szCs w:val="22"/>
          <w:lang w:val="pt-BR"/>
        </w:rPr>
        <w:t>8</w:t>
      </w:r>
      <w:r w:rsidRPr="00DB5F3C">
        <w:rPr>
          <w:position w:val="-1"/>
          <w:sz w:val="22"/>
          <w:szCs w:val="22"/>
          <w:lang w:val="pt-BR"/>
        </w:rPr>
        <w:t>8-13</w:t>
      </w:r>
      <w:r w:rsidRPr="00DB5F3C">
        <w:rPr>
          <w:spacing w:val="-1"/>
          <w:position w:val="-1"/>
          <w:sz w:val="22"/>
          <w:szCs w:val="22"/>
          <w:lang w:val="pt-BR"/>
        </w:rPr>
        <w:t>7</w:t>
      </w:r>
      <w:r w:rsidRPr="00DB5F3C">
        <w:rPr>
          <w:position w:val="-1"/>
          <w:sz w:val="22"/>
          <w:szCs w:val="22"/>
          <w:lang w:val="pt-BR"/>
        </w:rPr>
        <w:t>0</w:t>
      </w:r>
    </w:p>
    <w:p w14:paraId="505A1B89" w14:textId="77777777" w:rsidR="008105EF" w:rsidRPr="00DB5F3C" w:rsidRDefault="0090669B">
      <w:pPr>
        <w:spacing w:line="200" w:lineRule="exact"/>
        <w:rPr>
          <w:lang w:val="pt-BR"/>
        </w:rPr>
      </w:pPr>
      <w:r w:rsidRPr="00DB5F3C">
        <w:rPr>
          <w:lang w:val="pt-BR"/>
        </w:rPr>
        <w:br w:type="column"/>
      </w:r>
    </w:p>
    <w:p w14:paraId="2BDF291E" w14:textId="77777777" w:rsidR="008105EF" w:rsidRPr="00DB5F3C" w:rsidRDefault="008105EF">
      <w:pPr>
        <w:spacing w:before="7" w:line="240" w:lineRule="exact"/>
        <w:rPr>
          <w:sz w:val="24"/>
          <w:szCs w:val="24"/>
          <w:lang w:val="pt-BR"/>
        </w:rPr>
      </w:pPr>
    </w:p>
    <w:p w14:paraId="2B392F47" w14:textId="77777777" w:rsidR="008105EF" w:rsidRPr="00DB5F3C" w:rsidRDefault="0090669B">
      <w:pPr>
        <w:ind w:right="-27"/>
        <w:rPr>
          <w:sz w:val="72"/>
          <w:szCs w:val="72"/>
          <w:lang w:val="pt-BR"/>
        </w:rPr>
        <w:sectPr w:rsidR="008105EF" w:rsidRPr="00DB5F3C" w:rsidSect="000C24E2">
          <w:footerReference w:type="default" r:id="rId9"/>
          <w:pgSz w:w="12240" w:h="15840"/>
          <w:pgMar w:top="1100" w:right="620" w:bottom="280" w:left="620" w:header="720" w:footer="720" w:gutter="0"/>
          <w:cols w:num="2" w:space="720" w:equalWidth="0">
            <w:col w:w="4341" w:space="3280"/>
            <w:col w:w="3379"/>
          </w:cols>
        </w:sectPr>
      </w:pPr>
      <w:r w:rsidRPr="00DB5F3C">
        <w:rPr>
          <w:b/>
          <w:sz w:val="72"/>
          <w:szCs w:val="72"/>
          <w:lang w:val="pt-BR"/>
        </w:rPr>
        <w:t>Aplicación</w:t>
      </w:r>
    </w:p>
    <w:p w14:paraId="4BD7864B" w14:textId="77777777" w:rsidR="008105EF" w:rsidRPr="00DB5F3C" w:rsidRDefault="008105EF">
      <w:pPr>
        <w:spacing w:line="200" w:lineRule="exact"/>
        <w:rPr>
          <w:lang w:val="pt-BR"/>
        </w:rPr>
      </w:pPr>
    </w:p>
    <w:p w14:paraId="2647BA5F" w14:textId="77777777" w:rsidR="008105EF" w:rsidRPr="00DB5F3C" w:rsidRDefault="008105EF">
      <w:pPr>
        <w:spacing w:line="200" w:lineRule="exact"/>
        <w:rPr>
          <w:lang w:val="pt-BR"/>
        </w:rPr>
      </w:pPr>
    </w:p>
    <w:p w14:paraId="28C5A129" w14:textId="77777777" w:rsidR="008105EF" w:rsidRPr="00DB5F3C" w:rsidRDefault="008105EF">
      <w:pPr>
        <w:spacing w:line="200" w:lineRule="exact"/>
        <w:rPr>
          <w:lang w:val="pt-BR"/>
        </w:rPr>
      </w:pPr>
    </w:p>
    <w:p w14:paraId="40C462C8" w14:textId="77777777" w:rsidR="008105EF" w:rsidRPr="00DB5F3C" w:rsidRDefault="008105EF">
      <w:pPr>
        <w:spacing w:line="200" w:lineRule="exact"/>
        <w:rPr>
          <w:lang w:val="pt-BR"/>
        </w:rPr>
      </w:pPr>
    </w:p>
    <w:p w14:paraId="490E7809" w14:textId="77777777" w:rsidR="008105EF" w:rsidRPr="00DB5F3C" w:rsidRDefault="008105EF">
      <w:pPr>
        <w:spacing w:line="200" w:lineRule="exact"/>
        <w:rPr>
          <w:lang w:val="pt-BR"/>
        </w:rPr>
      </w:pPr>
    </w:p>
    <w:p w14:paraId="4B1FC1E4" w14:textId="77777777" w:rsidR="008105EF" w:rsidRPr="00DB5F3C" w:rsidRDefault="008105EF">
      <w:pPr>
        <w:spacing w:line="200" w:lineRule="exact"/>
        <w:rPr>
          <w:lang w:val="pt-BR"/>
        </w:rPr>
      </w:pPr>
    </w:p>
    <w:p w14:paraId="1C5E32C1" w14:textId="77777777" w:rsidR="008105EF" w:rsidRPr="00DB5F3C" w:rsidRDefault="008105EF">
      <w:pPr>
        <w:spacing w:before="16" w:line="240" w:lineRule="exact"/>
        <w:rPr>
          <w:sz w:val="24"/>
          <w:szCs w:val="24"/>
          <w:lang w:val="pt-BR"/>
        </w:rPr>
      </w:pPr>
    </w:p>
    <w:p w14:paraId="64CDD14E" w14:textId="77777777" w:rsidR="008105EF" w:rsidRPr="00DB5F3C" w:rsidRDefault="0090669B">
      <w:pPr>
        <w:spacing w:before="29"/>
        <w:ind w:left="100" w:right="263"/>
        <w:rPr>
          <w:sz w:val="24"/>
          <w:szCs w:val="24"/>
          <w:lang w:val="pt-BR"/>
        </w:rPr>
      </w:pPr>
      <w:r w:rsidRPr="00DB5F3C">
        <w:rPr>
          <w:sz w:val="24"/>
          <w:szCs w:val="24"/>
          <w:lang w:val="pt-BR"/>
        </w:rPr>
        <w:t>Gracias por elegir a Excel Property Manage</w:t>
      </w:r>
      <w:r w:rsidRPr="00DB5F3C">
        <w:rPr>
          <w:spacing w:val="-2"/>
          <w:sz w:val="24"/>
          <w:szCs w:val="24"/>
          <w:lang w:val="pt-BR"/>
        </w:rPr>
        <w:t>m</w:t>
      </w:r>
      <w:r w:rsidRPr="00DB5F3C">
        <w:rPr>
          <w:sz w:val="24"/>
          <w:szCs w:val="24"/>
          <w:lang w:val="pt-BR"/>
        </w:rPr>
        <w:t>ent co</w:t>
      </w:r>
      <w:r w:rsidRPr="00DB5F3C">
        <w:rPr>
          <w:spacing w:val="-2"/>
          <w:sz w:val="24"/>
          <w:szCs w:val="24"/>
          <w:lang w:val="pt-BR"/>
        </w:rPr>
        <w:t>m</w:t>
      </w:r>
      <w:r w:rsidRPr="00DB5F3C">
        <w:rPr>
          <w:sz w:val="24"/>
          <w:szCs w:val="24"/>
          <w:lang w:val="pt-BR"/>
        </w:rPr>
        <w:t>o su agencia</w:t>
      </w:r>
      <w:r w:rsidRPr="00DB5F3C">
        <w:rPr>
          <w:spacing w:val="-1"/>
          <w:sz w:val="24"/>
          <w:szCs w:val="24"/>
          <w:lang w:val="pt-BR"/>
        </w:rPr>
        <w:t xml:space="preserve"> </w:t>
      </w:r>
      <w:r w:rsidRPr="00DB5F3C">
        <w:rPr>
          <w:sz w:val="24"/>
          <w:szCs w:val="24"/>
          <w:lang w:val="pt-BR"/>
        </w:rPr>
        <w:t>de rentas. Para procesar su aplicación en un tie</w:t>
      </w:r>
      <w:r w:rsidRPr="00DB5F3C">
        <w:rPr>
          <w:spacing w:val="-2"/>
          <w:sz w:val="24"/>
          <w:szCs w:val="24"/>
          <w:lang w:val="pt-BR"/>
        </w:rPr>
        <w:t>m</w:t>
      </w:r>
      <w:r w:rsidRPr="00DB5F3C">
        <w:rPr>
          <w:sz w:val="24"/>
          <w:szCs w:val="24"/>
          <w:lang w:val="pt-BR"/>
        </w:rPr>
        <w:t>po adecuado, consulte la sigu</w:t>
      </w:r>
      <w:r w:rsidRPr="00DB5F3C">
        <w:rPr>
          <w:spacing w:val="-1"/>
          <w:sz w:val="24"/>
          <w:szCs w:val="24"/>
          <w:lang w:val="pt-BR"/>
        </w:rPr>
        <w:t>i</w:t>
      </w:r>
      <w:r w:rsidRPr="00DB5F3C">
        <w:rPr>
          <w:sz w:val="24"/>
          <w:szCs w:val="24"/>
          <w:lang w:val="pt-BR"/>
        </w:rPr>
        <w:t>ente lista para los docu</w:t>
      </w:r>
      <w:r w:rsidRPr="00DB5F3C">
        <w:rPr>
          <w:spacing w:val="-2"/>
          <w:sz w:val="24"/>
          <w:szCs w:val="24"/>
          <w:lang w:val="pt-BR"/>
        </w:rPr>
        <w:t>m</w:t>
      </w:r>
      <w:r w:rsidRPr="00DB5F3C">
        <w:rPr>
          <w:sz w:val="24"/>
          <w:szCs w:val="24"/>
          <w:lang w:val="pt-BR"/>
        </w:rPr>
        <w:t>ent</w:t>
      </w:r>
      <w:r w:rsidRPr="00DB5F3C">
        <w:rPr>
          <w:spacing w:val="-2"/>
          <w:sz w:val="24"/>
          <w:szCs w:val="24"/>
          <w:lang w:val="pt-BR"/>
        </w:rPr>
        <w:t>o</w:t>
      </w:r>
      <w:r w:rsidRPr="00DB5F3C">
        <w:rPr>
          <w:sz w:val="24"/>
          <w:szCs w:val="24"/>
          <w:lang w:val="pt-BR"/>
        </w:rPr>
        <w:t>s que debe proporcionar a la oficina.</w:t>
      </w:r>
    </w:p>
    <w:p w14:paraId="46E38A35" w14:textId="77777777" w:rsidR="008105EF" w:rsidRPr="00DB5F3C" w:rsidRDefault="008105EF">
      <w:pPr>
        <w:spacing w:before="18" w:line="260" w:lineRule="exact"/>
        <w:rPr>
          <w:sz w:val="26"/>
          <w:szCs w:val="26"/>
          <w:lang w:val="pt-BR"/>
        </w:rPr>
      </w:pPr>
    </w:p>
    <w:p w14:paraId="2239EA2C" w14:textId="77777777" w:rsidR="008105EF" w:rsidRPr="00DB5F3C" w:rsidRDefault="0090669B" w:rsidP="00DB5F3C">
      <w:pPr>
        <w:ind w:left="100"/>
        <w:rPr>
          <w:sz w:val="24"/>
          <w:szCs w:val="24"/>
          <w:lang w:val="pt-BR"/>
        </w:rPr>
      </w:pPr>
      <w:r w:rsidRPr="00DB5F3C">
        <w:rPr>
          <w:b/>
          <w:sz w:val="24"/>
          <w:szCs w:val="24"/>
          <w:lang w:val="pt-BR"/>
        </w:rPr>
        <w:t>Lista</w:t>
      </w:r>
    </w:p>
    <w:p w14:paraId="22D96870" w14:textId="77777777" w:rsidR="008105EF" w:rsidRPr="00DB5F3C" w:rsidRDefault="0090669B" w:rsidP="00DB5F3C">
      <w:pPr>
        <w:pStyle w:val="ListParagraph"/>
        <w:numPr>
          <w:ilvl w:val="0"/>
          <w:numId w:val="2"/>
        </w:numPr>
        <w:spacing w:line="260" w:lineRule="exact"/>
        <w:rPr>
          <w:sz w:val="24"/>
          <w:szCs w:val="24"/>
          <w:lang w:val="pt-BR"/>
        </w:rPr>
      </w:pPr>
      <w:r w:rsidRPr="00DB5F3C">
        <w:rPr>
          <w:sz w:val="24"/>
          <w:szCs w:val="24"/>
          <w:lang w:val="pt-BR"/>
        </w:rPr>
        <w:t>Solicitud completa para todos los adultos (18 años en adelante)</w:t>
      </w:r>
    </w:p>
    <w:p w14:paraId="09884AFC" w14:textId="77777777" w:rsidR="008105EF" w:rsidRPr="00DB5F3C" w:rsidRDefault="00DB5F3C" w:rsidP="00DB5F3C">
      <w:pPr>
        <w:pStyle w:val="ListParagraph"/>
        <w:numPr>
          <w:ilvl w:val="0"/>
          <w:numId w:val="2"/>
        </w:numPr>
        <w:spacing w:before="2"/>
        <w:rPr>
          <w:sz w:val="24"/>
          <w:szCs w:val="24"/>
          <w:lang w:val="pt-BR"/>
        </w:rPr>
      </w:pPr>
      <w:r w:rsidRPr="00DB5F3C">
        <w:rPr>
          <w:rFonts w:ascii="Courier New" w:eastAsia="Courier New" w:hAnsi="Courier New" w:cs="Courier New"/>
          <w:spacing w:val="72"/>
          <w:sz w:val="24"/>
          <w:szCs w:val="24"/>
          <w:lang w:val="pt-BR"/>
        </w:rPr>
        <w:t xml:space="preserve"> </w:t>
      </w:r>
      <w:r w:rsidRPr="00DB5F3C">
        <w:rPr>
          <w:b/>
          <w:sz w:val="24"/>
          <w:szCs w:val="24"/>
          <w:lang w:val="pt-BR"/>
        </w:rPr>
        <w:t>*Nota* usted debe incluir 5 años de historia de renta</w:t>
      </w:r>
    </w:p>
    <w:p w14:paraId="4CB16529" w14:textId="77777777" w:rsidR="008105EF" w:rsidRPr="00DB5F3C" w:rsidRDefault="0090669B" w:rsidP="00DB5F3C">
      <w:pPr>
        <w:pStyle w:val="ListParagraph"/>
        <w:numPr>
          <w:ilvl w:val="0"/>
          <w:numId w:val="2"/>
        </w:numPr>
        <w:spacing w:line="240" w:lineRule="exact"/>
        <w:rPr>
          <w:sz w:val="24"/>
          <w:szCs w:val="24"/>
          <w:lang w:val="pt-BR"/>
        </w:rPr>
      </w:pPr>
      <w:r w:rsidRPr="00DB5F3C">
        <w:rPr>
          <w:sz w:val="24"/>
          <w:szCs w:val="24"/>
          <w:lang w:val="pt-BR"/>
        </w:rPr>
        <w:t>Copia de su</w:t>
      </w:r>
      <w:r w:rsidRPr="00DB5F3C">
        <w:rPr>
          <w:spacing w:val="-1"/>
          <w:sz w:val="24"/>
          <w:szCs w:val="24"/>
          <w:lang w:val="pt-BR"/>
        </w:rPr>
        <w:t xml:space="preserve"> </w:t>
      </w:r>
      <w:r w:rsidRPr="00DB5F3C">
        <w:rPr>
          <w:sz w:val="24"/>
          <w:szCs w:val="24"/>
          <w:lang w:val="pt-BR"/>
        </w:rPr>
        <w:t>Identificaci</w:t>
      </w:r>
      <w:r w:rsidRPr="00DB5F3C">
        <w:rPr>
          <w:spacing w:val="-1"/>
          <w:sz w:val="24"/>
          <w:szCs w:val="24"/>
          <w:lang w:val="pt-BR"/>
        </w:rPr>
        <w:t>ó</w:t>
      </w:r>
      <w:r w:rsidRPr="00DB5F3C">
        <w:rPr>
          <w:sz w:val="24"/>
          <w:szCs w:val="24"/>
          <w:lang w:val="pt-BR"/>
        </w:rPr>
        <w:t>n con foto valida y nú</w:t>
      </w:r>
      <w:r w:rsidRPr="00DB5F3C">
        <w:rPr>
          <w:spacing w:val="-2"/>
          <w:sz w:val="24"/>
          <w:szCs w:val="24"/>
          <w:lang w:val="pt-BR"/>
        </w:rPr>
        <w:t>m</w:t>
      </w:r>
      <w:r w:rsidRPr="00DB5F3C">
        <w:rPr>
          <w:sz w:val="24"/>
          <w:szCs w:val="24"/>
          <w:lang w:val="pt-BR"/>
        </w:rPr>
        <w:t>ero de seg</w:t>
      </w:r>
      <w:r w:rsidRPr="00DB5F3C">
        <w:rPr>
          <w:spacing w:val="-1"/>
          <w:sz w:val="24"/>
          <w:szCs w:val="24"/>
          <w:lang w:val="pt-BR"/>
        </w:rPr>
        <w:t>ur</w:t>
      </w:r>
      <w:r w:rsidRPr="00DB5F3C">
        <w:rPr>
          <w:sz w:val="24"/>
          <w:szCs w:val="24"/>
          <w:lang w:val="pt-BR"/>
        </w:rPr>
        <w:t>o social</w:t>
      </w:r>
    </w:p>
    <w:p w14:paraId="4C82B7E6" w14:textId="1347E854" w:rsidR="008105EF" w:rsidRPr="00DB5F3C" w:rsidRDefault="00B67A0E" w:rsidP="00DB5F3C">
      <w:pPr>
        <w:pStyle w:val="ListParagraph"/>
        <w:numPr>
          <w:ilvl w:val="0"/>
          <w:numId w:val="2"/>
        </w:numPr>
        <w:ind w:right="61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T</w:t>
      </w:r>
      <w:r w:rsidR="0090669B" w:rsidRPr="00DB5F3C">
        <w:rPr>
          <w:sz w:val="24"/>
          <w:szCs w:val="24"/>
          <w:lang w:val="pt-BR"/>
        </w:rPr>
        <w:t>alones de cheques</w:t>
      </w:r>
      <w:r>
        <w:rPr>
          <w:sz w:val="24"/>
          <w:szCs w:val="24"/>
          <w:lang w:val="pt-BR"/>
        </w:rPr>
        <w:t xml:space="preserve"> de los ultimos DOS meses recientes</w:t>
      </w:r>
      <w:r w:rsidR="0090669B" w:rsidRPr="00DB5F3C">
        <w:rPr>
          <w:sz w:val="24"/>
          <w:szCs w:val="24"/>
          <w:lang w:val="pt-BR"/>
        </w:rPr>
        <w:t xml:space="preserve"> y/o cualquier otra prueba de </w:t>
      </w:r>
      <w:r w:rsidR="0090669B" w:rsidRPr="00DB5F3C">
        <w:rPr>
          <w:spacing w:val="1"/>
          <w:sz w:val="24"/>
          <w:szCs w:val="24"/>
          <w:lang w:val="pt-BR"/>
        </w:rPr>
        <w:t>i</w:t>
      </w:r>
      <w:r w:rsidR="0090669B" w:rsidRPr="00DB5F3C">
        <w:rPr>
          <w:sz w:val="24"/>
          <w:szCs w:val="24"/>
          <w:lang w:val="pt-BR"/>
        </w:rPr>
        <w:t xml:space="preserve">ngresos </w:t>
      </w:r>
      <w:r w:rsidR="0090669B" w:rsidRPr="00DB5F3C">
        <w:rPr>
          <w:spacing w:val="-1"/>
          <w:sz w:val="24"/>
          <w:szCs w:val="24"/>
          <w:lang w:val="pt-BR"/>
        </w:rPr>
        <w:t>v</w:t>
      </w:r>
      <w:r w:rsidR="0090669B" w:rsidRPr="00DB5F3C">
        <w:rPr>
          <w:sz w:val="24"/>
          <w:szCs w:val="24"/>
          <w:lang w:val="pt-BR"/>
        </w:rPr>
        <w:t>e</w:t>
      </w:r>
      <w:r w:rsidR="0090669B" w:rsidRPr="00DB5F3C">
        <w:rPr>
          <w:spacing w:val="-1"/>
          <w:sz w:val="24"/>
          <w:szCs w:val="24"/>
          <w:lang w:val="pt-BR"/>
        </w:rPr>
        <w:t>r</w:t>
      </w:r>
      <w:r w:rsidR="0090669B" w:rsidRPr="00DB5F3C">
        <w:rPr>
          <w:sz w:val="24"/>
          <w:szCs w:val="24"/>
          <w:lang w:val="pt-BR"/>
        </w:rPr>
        <w:t>i</w:t>
      </w:r>
      <w:r w:rsidR="0090669B" w:rsidRPr="00DB5F3C">
        <w:rPr>
          <w:spacing w:val="-1"/>
          <w:sz w:val="24"/>
          <w:szCs w:val="24"/>
          <w:lang w:val="pt-BR"/>
        </w:rPr>
        <w:t>f</w:t>
      </w:r>
      <w:r w:rsidR="0090669B" w:rsidRPr="00DB5F3C">
        <w:rPr>
          <w:sz w:val="24"/>
          <w:szCs w:val="24"/>
          <w:lang w:val="pt-BR"/>
        </w:rPr>
        <w:t>icable</w:t>
      </w:r>
      <w:r w:rsidR="0090669B" w:rsidRPr="00DB5F3C">
        <w:rPr>
          <w:spacing w:val="-1"/>
          <w:sz w:val="24"/>
          <w:szCs w:val="24"/>
          <w:lang w:val="pt-BR"/>
        </w:rPr>
        <w:t xml:space="preserve"> </w:t>
      </w:r>
      <w:r w:rsidR="0090669B" w:rsidRPr="00DB5F3C">
        <w:rPr>
          <w:sz w:val="24"/>
          <w:szCs w:val="24"/>
          <w:lang w:val="pt-BR"/>
        </w:rPr>
        <w:t>(i.e. AFDC,</w:t>
      </w:r>
      <w:r w:rsidR="0090669B" w:rsidRPr="00DB5F3C">
        <w:rPr>
          <w:spacing w:val="1"/>
          <w:sz w:val="24"/>
          <w:szCs w:val="24"/>
          <w:lang w:val="pt-BR"/>
        </w:rPr>
        <w:t xml:space="preserve"> </w:t>
      </w:r>
      <w:r w:rsidR="0090669B" w:rsidRPr="00DB5F3C">
        <w:rPr>
          <w:sz w:val="24"/>
          <w:szCs w:val="24"/>
          <w:lang w:val="pt-BR"/>
        </w:rPr>
        <w:t>SSI,</w:t>
      </w:r>
      <w:r w:rsidR="0090669B" w:rsidRPr="00DB5F3C">
        <w:rPr>
          <w:spacing w:val="1"/>
          <w:sz w:val="24"/>
          <w:szCs w:val="24"/>
          <w:lang w:val="pt-BR"/>
        </w:rPr>
        <w:t xml:space="preserve"> </w:t>
      </w:r>
      <w:r w:rsidR="0090669B" w:rsidRPr="00DB5F3C">
        <w:rPr>
          <w:sz w:val="24"/>
          <w:szCs w:val="24"/>
          <w:lang w:val="pt-BR"/>
        </w:rPr>
        <w:t xml:space="preserve">SSD, Carta de Verificación </w:t>
      </w:r>
      <w:r w:rsidR="0090669B" w:rsidRPr="00DB5F3C">
        <w:rPr>
          <w:spacing w:val="-1"/>
          <w:sz w:val="24"/>
          <w:szCs w:val="24"/>
          <w:lang w:val="pt-BR"/>
        </w:rPr>
        <w:t>d</w:t>
      </w:r>
      <w:r w:rsidR="0090669B" w:rsidRPr="00DB5F3C">
        <w:rPr>
          <w:sz w:val="24"/>
          <w:szCs w:val="24"/>
          <w:lang w:val="pt-BR"/>
        </w:rPr>
        <w:t>e</w:t>
      </w:r>
      <w:r w:rsidR="0090669B" w:rsidRPr="00DB5F3C">
        <w:rPr>
          <w:spacing w:val="-1"/>
          <w:sz w:val="24"/>
          <w:szCs w:val="24"/>
          <w:lang w:val="pt-BR"/>
        </w:rPr>
        <w:t xml:space="preserve"> </w:t>
      </w:r>
      <w:r w:rsidR="0090669B" w:rsidRPr="00DB5F3C">
        <w:rPr>
          <w:sz w:val="24"/>
          <w:szCs w:val="24"/>
          <w:lang w:val="pt-BR"/>
        </w:rPr>
        <w:t>E</w:t>
      </w:r>
      <w:r w:rsidR="0090669B" w:rsidRPr="00DB5F3C">
        <w:rPr>
          <w:spacing w:val="-2"/>
          <w:sz w:val="24"/>
          <w:szCs w:val="24"/>
          <w:lang w:val="pt-BR"/>
        </w:rPr>
        <w:t>m</w:t>
      </w:r>
      <w:r w:rsidR="0090669B" w:rsidRPr="00DB5F3C">
        <w:rPr>
          <w:sz w:val="24"/>
          <w:szCs w:val="24"/>
          <w:lang w:val="pt-BR"/>
        </w:rPr>
        <w:t>pleo, etc</w:t>
      </w:r>
      <w:r w:rsidR="0090669B" w:rsidRPr="00DB5F3C">
        <w:rPr>
          <w:spacing w:val="-1"/>
          <w:sz w:val="24"/>
          <w:szCs w:val="24"/>
          <w:lang w:val="pt-BR"/>
        </w:rPr>
        <w:t>.</w:t>
      </w:r>
      <w:r w:rsidR="0090669B" w:rsidRPr="00DB5F3C">
        <w:rPr>
          <w:sz w:val="24"/>
          <w:szCs w:val="24"/>
          <w:lang w:val="pt-BR"/>
        </w:rPr>
        <w:t>)</w:t>
      </w:r>
    </w:p>
    <w:p w14:paraId="4DD5E2DF" w14:textId="197AB14C" w:rsidR="008105EF" w:rsidRPr="00DB5F3C" w:rsidRDefault="0090669B" w:rsidP="00DB5F3C">
      <w:pPr>
        <w:pStyle w:val="ListParagraph"/>
        <w:numPr>
          <w:ilvl w:val="0"/>
          <w:numId w:val="2"/>
        </w:numPr>
        <w:ind w:right="847"/>
        <w:rPr>
          <w:sz w:val="24"/>
          <w:szCs w:val="24"/>
          <w:lang w:val="pt-BR"/>
        </w:rPr>
      </w:pPr>
      <w:r w:rsidRPr="00DB5F3C">
        <w:rPr>
          <w:sz w:val="24"/>
          <w:szCs w:val="24"/>
          <w:lang w:val="pt-BR"/>
        </w:rPr>
        <w:t>Tarifa para procesar su solicitud, no ree</w:t>
      </w:r>
      <w:r w:rsidRPr="00DB5F3C">
        <w:rPr>
          <w:spacing w:val="-2"/>
          <w:sz w:val="24"/>
          <w:szCs w:val="24"/>
          <w:lang w:val="pt-BR"/>
        </w:rPr>
        <w:t>m</w:t>
      </w:r>
      <w:r w:rsidRPr="00DB5F3C">
        <w:rPr>
          <w:sz w:val="24"/>
          <w:szCs w:val="24"/>
          <w:lang w:val="pt-BR"/>
        </w:rPr>
        <w:t>bolsable, de $</w:t>
      </w:r>
      <w:r w:rsidR="004D2749">
        <w:rPr>
          <w:sz w:val="24"/>
          <w:szCs w:val="24"/>
          <w:lang w:val="pt-BR"/>
        </w:rPr>
        <w:t>3</w:t>
      </w:r>
      <w:r w:rsidRPr="00DB5F3C">
        <w:rPr>
          <w:sz w:val="24"/>
          <w:szCs w:val="24"/>
          <w:lang w:val="pt-BR"/>
        </w:rPr>
        <w:t xml:space="preserve">5.00 </w:t>
      </w:r>
      <w:r w:rsidRPr="00DB5F3C">
        <w:rPr>
          <w:spacing w:val="-1"/>
          <w:sz w:val="24"/>
          <w:szCs w:val="24"/>
          <w:lang w:val="pt-BR"/>
        </w:rPr>
        <w:t>p</w:t>
      </w:r>
      <w:r w:rsidRPr="00DB5F3C">
        <w:rPr>
          <w:sz w:val="24"/>
          <w:szCs w:val="24"/>
          <w:lang w:val="pt-BR"/>
        </w:rPr>
        <w:t>or adulto (18 años en adelante) en efectivo o money orden</w:t>
      </w:r>
    </w:p>
    <w:p w14:paraId="216D6991" w14:textId="77777777" w:rsidR="008105EF" w:rsidRPr="00DB5F3C" w:rsidRDefault="008105EF" w:rsidP="00DB5F3C">
      <w:pPr>
        <w:spacing w:before="16" w:line="260" w:lineRule="exact"/>
        <w:rPr>
          <w:sz w:val="26"/>
          <w:szCs w:val="26"/>
          <w:lang w:val="pt-BR"/>
        </w:rPr>
      </w:pPr>
    </w:p>
    <w:p w14:paraId="7D77B05F" w14:textId="77777777" w:rsidR="008105EF" w:rsidRPr="00DB5F3C" w:rsidRDefault="0090669B">
      <w:pPr>
        <w:ind w:left="100" w:right="1033"/>
        <w:rPr>
          <w:sz w:val="24"/>
          <w:szCs w:val="24"/>
          <w:lang w:val="pt-BR"/>
        </w:rPr>
      </w:pPr>
      <w:r w:rsidRPr="00DB5F3C">
        <w:rPr>
          <w:sz w:val="24"/>
          <w:szCs w:val="24"/>
          <w:lang w:val="pt-BR"/>
        </w:rPr>
        <w:t>Nueva</w:t>
      </w:r>
      <w:r w:rsidRPr="00DB5F3C">
        <w:rPr>
          <w:spacing w:val="-2"/>
          <w:sz w:val="24"/>
          <w:szCs w:val="24"/>
          <w:lang w:val="pt-BR"/>
        </w:rPr>
        <w:t>m</w:t>
      </w:r>
      <w:r w:rsidRPr="00DB5F3C">
        <w:rPr>
          <w:sz w:val="24"/>
          <w:szCs w:val="24"/>
          <w:lang w:val="pt-BR"/>
        </w:rPr>
        <w:t>ente, Excel Pro</w:t>
      </w:r>
      <w:r w:rsidRPr="00DB5F3C">
        <w:rPr>
          <w:spacing w:val="-1"/>
          <w:sz w:val="24"/>
          <w:szCs w:val="24"/>
          <w:lang w:val="pt-BR"/>
        </w:rPr>
        <w:t>p</w:t>
      </w:r>
      <w:r w:rsidRPr="00DB5F3C">
        <w:rPr>
          <w:sz w:val="24"/>
          <w:szCs w:val="24"/>
          <w:lang w:val="pt-BR"/>
        </w:rPr>
        <w:t>erty Ma</w:t>
      </w:r>
      <w:r w:rsidRPr="00DB5F3C">
        <w:rPr>
          <w:spacing w:val="-1"/>
          <w:sz w:val="24"/>
          <w:szCs w:val="24"/>
          <w:lang w:val="pt-BR"/>
        </w:rPr>
        <w:t>n</w:t>
      </w:r>
      <w:r w:rsidRPr="00DB5F3C">
        <w:rPr>
          <w:sz w:val="24"/>
          <w:szCs w:val="24"/>
          <w:lang w:val="pt-BR"/>
        </w:rPr>
        <w:t>age</w:t>
      </w:r>
      <w:r w:rsidRPr="00DB5F3C">
        <w:rPr>
          <w:spacing w:val="-2"/>
          <w:sz w:val="24"/>
          <w:szCs w:val="24"/>
          <w:lang w:val="pt-BR"/>
        </w:rPr>
        <w:t>m</w:t>
      </w:r>
      <w:r w:rsidRPr="00DB5F3C">
        <w:rPr>
          <w:sz w:val="24"/>
          <w:szCs w:val="24"/>
          <w:lang w:val="pt-BR"/>
        </w:rPr>
        <w:t xml:space="preserve">ent le da las gracias </w:t>
      </w:r>
      <w:r w:rsidRPr="00DB5F3C">
        <w:rPr>
          <w:spacing w:val="-1"/>
          <w:sz w:val="24"/>
          <w:szCs w:val="24"/>
          <w:lang w:val="pt-BR"/>
        </w:rPr>
        <w:t>p</w:t>
      </w:r>
      <w:r w:rsidRPr="00DB5F3C">
        <w:rPr>
          <w:sz w:val="24"/>
          <w:szCs w:val="24"/>
          <w:lang w:val="pt-BR"/>
        </w:rPr>
        <w:t>or el</w:t>
      </w:r>
      <w:r w:rsidRPr="00DB5F3C">
        <w:rPr>
          <w:spacing w:val="-1"/>
          <w:sz w:val="24"/>
          <w:szCs w:val="24"/>
          <w:lang w:val="pt-BR"/>
        </w:rPr>
        <w:t>e</w:t>
      </w:r>
      <w:r w:rsidRPr="00DB5F3C">
        <w:rPr>
          <w:sz w:val="24"/>
          <w:szCs w:val="24"/>
          <w:lang w:val="pt-BR"/>
        </w:rPr>
        <w:t>girnos co</w:t>
      </w:r>
      <w:r w:rsidRPr="00DB5F3C">
        <w:rPr>
          <w:spacing w:val="-2"/>
          <w:sz w:val="24"/>
          <w:szCs w:val="24"/>
          <w:lang w:val="pt-BR"/>
        </w:rPr>
        <w:t>m</w:t>
      </w:r>
      <w:r w:rsidRPr="00DB5F3C">
        <w:rPr>
          <w:sz w:val="24"/>
          <w:szCs w:val="24"/>
          <w:lang w:val="pt-BR"/>
        </w:rPr>
        <w:t>o su compañía de rentas, espera</w:t>
      </w:r>
      <w:r w:rsidRPr="00DB5F3C">
        <w:rPr>
          <w:spacing w:val="-2"/>
          <w:sz w:val="24"/>
          <w:szCs w:val="24"/>
          <w:lang w:val="pt-BR"/>
        </w:rPr>
        <w:t>m</w:t>
      </w:r>
      <w:r w:rsidRPr="00DB5F3C">
        <w:rPr>
          <w:sz w:val="24"/>
          <w:szCs w:val="24"/>
          <w:lang w:val="pt-BR"/>
        </w:rPr>
        <w:t>os darles un servicio excelente.</w:t>
      </w:r>
    </w:p>
    <w:p w14:paraId="73B61E66" w14:textId="77777777" w:rsidR="008105EF" w:rsidRPr="00DB5F3C" w:rsidRDefault="008105EF">
      <w:pPr>
        <w:spacing w:line="200" w:lineRule="exact"/>
        <w:rPr>
          <w:lang w:val="pt-BR"/>
        </w:rPr>
      </w:pPr>
    </w:p>
    <w:p w14:paraId="2CB932DB" w14:textId="77777777" w:rsidR="008105EF" w:rsidRPr="00DB5F3C" w:rsidRDefault="008105EF">
      <w:pPr>
        <w:spacing w:line="200" w:lineRule="exact"/>
        <w:rPr>
          <w:lang w:val="pt-BR"/>
        </w:rPr>
      </w:pPr>
    </w:p>
    <w:p w14:paraId="57E0C284" w14:textId="77777777" w:rsidR="008105EF" w:rsidRPr="00DB5F3C" w:rsidRDefault="008105EF">
      <w:pPr>
        <w:spacing w:line="200" w:lineRule="exact"/>
        <w:rPr>
          <w:lang w:val="pt-BR"/>
        </w:rPr>
      </w:pPr>
    </w:p>
    <w:p w14:paraId="64931C51" w14:textId="77777777" w:rsidR="008105EF" w:rsidRPr="00DB5F3C" w:rsidRDefault="008105EF">
      <w:pPr>
        <w:spacing w:before="8" w:line="220" w:lineRule="exact"/>
        <w:rPr>
          <w:sz w:val="22"/>
          <w:szCs w:val="22"/>
          <w:lang w:val="pt-BR"/>
        </w:rPr>
      </w:pPr>
    </w:p>
    <w:p w14:paraId="7AB22B82" w14:textId="77777777" w:rsidR="008105EF" w:rsidRDefault="0090669B">
      <w:pPr>
        <w:ind w:left="100"/>
        <w:rPr>
          <w:sz w:val="24"/>
          <w:szCs w:val="24"/>
        </w:rPr>
      </w:pPr>
      <w:proofErr w:type="spellStart"/>
      <w:r>
        <w:rPr>
          <w:sz w:val="24"/>
          <w:szCs w:val="24"/>
        </w:rPr>
        <w:t>Sincera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ente</w:t>
      </w:r>
      <w:proofErr w:type="spellEnd"/>
      <w:r>
        <w:rPr>
          <w:sz w:val="24"/>
          <w:szCs w:val="24"/>
        </w:rPr>
        <w:t>,</w:t>
      </w:r>
    </w:p>
    <w:p w14:paraId="203C237F" w14:textId="77777777" w:rsidR="008105EF" w:rsidRDefault="0090669B">
      <w:pPr>
        <w:ind w:left="100"/>
        <w:rPr>
          <w:sz w:val="24"/>
          <w:szCs w:val="24"/>
        </w:rPr>
        <w:sectPr w:rsidR="008105EF" w:rsidSect="000C24E2">
          <w:type w:val="continuous"/>
          <w:pgSz w:w="12240" w:h="15840"/>
          <w:pgMar w:top="1100" w:right="620" w:bottom="280" w:left="620" w:header="720" w:footer="720" w:gutter="0"/>
          <w:cols w:space="720"/>
        </w:sectPr>
      </w:pPr>
      <w:r>
        <w:rPr>
          <w:sz w:val="24"/>
          <w:szCs w:val="24"/>
        </w:rPr>
        <w:t>Excel Property Mana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</w:t>
      </w:r>
    </w:p>
    <w:p w14:paraId="3E2A8FFC" w14:textId="77777777" w:rsidR="008105EF" w:rsidRDefault="008105EF">
      <w:pPr>
        <w:spacing w:before="8" w:line="180" w:lineRule="exact"/>
        <w:rPr>
          <w:sz w:val="19"/>
          <w:szCs w:val="19"/>
        </w:rPr>
        <w:sectPr w:rsidR="008105EF" w:rsidSect="000C24E2">
          <w:headerReference w:type="default" r:id="rId10"/>
          <w:pgSz w:w="12240" w:h="15840"/>
          <w:pgMar w:top="1780" w:right="620" w:bottom="280" w:left="620" w:header="616" w:footer="0" w:gutter="0"/>
          <w:cols w:space="720"/>
        </w:sectPr>
      </w:pPr>
    </w:p>
    <w:p w14:paraId="16CDF028" w14:textId="77777777" w:rsidR="008105EF" w:rsidRPr="00DB5F3C" w:rsidRDefault="0090669B">
      <w:pPr>
        <w:spacing w:before="3" w:line="100" w:lineRule="exact"/>
        <w:rPr>
          <w:sz w:val="11"/>
          <w:szCs w:val="11"/>
          <w:lang w:val="pt-BR"/>
        </w:rPr>
      </w:pPr>
      <w:r w:rsidRPr="00DB5F3C">
        <w:rPr>
          <w:lang w:val="pt-BR"/>
        </w:rPr>
        <w:br w:type="column"/>
      </w:r>
    </w:p>
    <w:p w14:paraId="7582EB98" w14:textId="77777777" w:rsidR="008105EF" w:rsidRPr="00DB5F3C" w:rsidRDefault="008105EF">
      <w:pPr>
        <w:spacing w:line="200" w:lineRule="exact"/>
        <w:rPr>
          <w:lang w:val="pt-BR"/>
        </w:rPr>
      </w:pPr>
    </w:p>
    <w:p w14:paraId="3A9527D8" w14:textId="77777777" w:rsidR="008105EF" w:rsidRPr="00DB5F3C" w:rsidRDefault="008105EF">
      <w:pPr>
        <w:spacing w:line="200" w:lineRule="exact"/>
        <w:rPr>
          <w:lang w:val="pt-BR"/>
        </w:rPr>
      </w:pPr>
    </w:p>
    <w:p w14:paraId="07266C9A" w14:textId="77777777" w:rsidR="008105EF" w:rsidRPr="00DB5F3C" w:rsidRDefault="008105EF">
      <w:pPr>
        <w:spacing w:line="200" w:lineRule="exact"/>
        <w:rPr>
          <w:lang w:val="pt-BR"/>
        </w:rPr>
      </w:pPr>
    </w:p>
    <w:p w14:paraId="68210F55" w14:textId="77777777" w:rsidR="008105EF" w:rsidRPr="003D6C4B" w:rsidRDefault="00000000">
      <w:pPr>
        <w:tabs>
          <w:tab w:val="left" w:pos="3600"/>
        </w:tabs>
        <w:spacing w:line="260" w:lineRule="exact"/>
        <w:rPr>
          <w:bCs/>
          <w:sz w:val="24"/>
          <w:szCs w:val="24"/>
          <w:lang w:val="pt-BR"/>
        </w:rPr>
        <w:sectPr w:rsidR="008105EF" w:rsidRPr="003D6C4B" w:rsidSect="000C24E2">
          <w:type w:val="continuous"/>
          <w:pgSz w:w="12240" w:h="15840"/>
          <w:pgMar w:top="1100" w:right="620" w:bottom="280" w:left="620" w:header="720" w:footer="720" w:gutter="0"/>
          <w:cols w:num="2" w:space="720" w:equalWidth="0">
            <w:col w:w="4055" w:space="3245"/>
            <w:col w:w="3700"/>
          </w:cols>
        </w:sectPr>
      </w:pPr>
      <w:r w:rsidRPr="003D6C4B">
        <w:rPr>
          <w:bCs/>
        </w:rPr>
        <w:pict w14:anchorId="7CAC20AD">
          <v:group id="_x0000_s2067" style="position:absolute;margin-left:365.2pt;margin-top:-9.45pt;width:210.8pt;height:0;z-index:-251662336;mso-position-horizontal-relative:page" coordorigin="7304,-189" coordsize="4216,0">
            <v:shape id="_x0000_s2068" style="position:absolute;left:7304;top:-189;width:4216;height:0" coordorigin="7304,-189" coordsize="4216,0" path="m7304,-189r4216,e" filled="f" strokeweight=".64pt">
              <v:path arrowok="t"/>
            </v:shape>
            <w10:wrap anchorx="page"/>
          </v:group>
        </w:pict>
      </w:r>
      <w:r w:rsidRPr="003D6C4B">
        <w:rPr>
          <w:bCs/>
        </w:rPr>
        <w:pict w14:anchorId="726E7C43">
          <v:group id="_x0000_s2065" style="position:absolute;margin-left:366pt;margin-top:99.95pt;width:210.05pt;height:0;z-index:-251660288;mso-position-horizontal-relative:page;mso-position-vertical-relative:page" coordorigin="7320,1999" coordsize="4201,0">
            <v:shape id="_x0000_s2066" style="position:absolute;left:7320;top:1999;width:4201;height:0" coordorigin="7320,1999" coordsize="4201,0" path="m7320,1999r4201,e" filled="f" strokeweight=".19728mm">
              <v:path arrowok="t"/>
            </v:shape>
            <w10:wrap anchorx="page" anchory="page"/>
          </v:group>
        </w:pict>
      </w:r>
      <w:r w:rsidR="0090669B" w:rsidRPr="003D6C4B">
        <w:rPr>
          <w:bCs/>
          <w:position w:val="-1"/>
          <w:sz w:val="24"/>
          <w:szCs w:val="24"/>
          <w:lang w:val="pt-BR"/>
        </w:rPr>
        <w:t># de Ocupantes Totales</w:t>
      </w:r>
      <w:r w:rsidR="0090669B" w:rsidRPr="003D6C4B">
        <w:rPr>
          <w:bCs/>
          <w:spacing w:val="1"/>
          <w:position w:val="-1"/>
          <w:sz w:val="24"/>
          <w:szCs w:val="24"/>
          <w:lang w:val="pt-BR"/>
        </w:rPr>
        <w:t>:</w:t>
      </w:r>
      <w:r w:rsidR="0090669B" w:rsidRPr="003D6C4B">
        <w:rPr>
          <w:bCs/>
          <w:w w:val="227"/>
          <w:position w:val="-1"/>
          <w:sz w:val="24"/>
          <w:szCs w:val="24"/>
          <w:u w:val="single" w:color="000000"/>
          <w:lang w:val="pt-BR"/>
        </w:rPr>
        <w:t xml:space="preserve"> </w:t>
      </w:r>
      <w:r w:rsidR="0090669B" w:rsidRPr="003D6C4B">
        <w:rPr>
          <w:bCs/>
          <w:position w:val="-1"/>
          <w:sz w:val="24"/>
          <w:szCs w:val="24"/>
          <w:u w:val="single" w:color="000000"/>
          <w:lang w:val="pt-BR"/>
        </w:rPr>
        <w:tab/>
      </w:r>
    </w:p>
    <w:p w14:paraId="57562358" w14:textId="77777777" w:rsidR="008105EF" w:rsidRPr="00DB5F3C" w:rsidRDefault="008105EF">
      <w:pPr>
        <w:spacing w:before="6" w:line="180" w:lineRule="exact"/>
        <w:rPr>
          <w:sz w:val="18"/>
          <w:szCs w:val="18"/>
          <w:lang w:val="pt-BR"/>
        </w:rPr>
      </w:pPr>
    </w:p>
    <w:p w14:paraId="1E96BD4A" w14:textId="77777777" w:rsidR="008105EF" w:rsidRPr="00DB5F3C" w:rsidRDefault="008105EF">
      <w:pPr>
        <w:spacing w:line="200" w:lineRule="exact"/>
        <w:rPr>
          <w:lang w:val="pt-BR"/>
        </w:rPr>
      </w:pPr>
    </w:p>
    <w:p w14:paraId="17E87CF4" w14:textId="77777777" w:rsidR="008105EF" w:rsidRPr="00DB5F3C" w:rsidRDefault="008105EF">
      <w:pPr>
        <w:spacing w:line="200" w:lineRule="exact"/>
        <w:rPr>
          <w:lang w:val="pt-BR"/>
        </w:rPr>
      </w:pPr>
    </w:p>
    <w:p w14:paraId="4D0E518A" w14:textId="5FD58B7A" w:rsidR="008105EF" w:rsidRPr="003D6C4B" w:rsidRDefault="0090669B">
      <w:pPr>
        <w:tabs>
          <w:tab w:val="left" w:pos="10180"/>
        </w:tabs>
        <w:spacing w:before="11"/>
        <w:ind w:left="100"/>
        <w:rPr>
          <w:rFonts w:eastAsia="Calibri"/>
          <w:sz w:val="22"/>
          <w:szCs w:val="22"/>
          <w:lang w:val="pt-BR"/>
        </w:rPr>
      </w:pPr>
      <w:r w:rsidRPr="003D6C4B">
        <w:rPr>
          <w:rFonts w:eastAsia="Calibri"/>
          <w:b/>
          <w:w w:val="99"/>
          <w:sz w:val="22"/>
          <w:szCs w:val="22"/>
          <w:lang w:val="pt-BR"/>
        </w:rPr>
        <w:t>Nombre</w:t>
      </w:r>
      <w:r w:rsidRPr="003D6C4B">
        <w:rPr>
          <w:rFonts w:eastAsia="Calibri"/>
          <w:b/>
          <w:sz w:val="22"/>
          <w:szCs w:val="22"/>
          <w:lang w:val="pt-BR"/>
        </w:rPr>
        <w:t xml:space="preserve"> </w:t>
      </w:r>
      <w:r w:rsidRPr="003D6C4B">
        <w:rPr>
          <w:rFonts w:eastAsia="Calibri"/>
          <w:b/>
          <w:w w:val="99"/>
          <w:sz w:val="22"/>
          <w:szCs w:val="22"/>
          <w:lang w:val="pt-BR"/>
        </w:rPr>
        <w:t>de</w:t>
      </w:r>
      <w:r w:rsidRPr="003D6C4B">
        <w:rPr>
          <w:rFonts w:eastAsia="Calibri"/>
          <w:b/>
          <w:sz w:val="22"/>
          <w:szCs w:val="22"/>
          <w:lang w:val="pt-BR"/>
        </w:rPr>
        <w:t xml:space="preserve"> Solicitante:</w:t>
      </w:r>
      <w:r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u w:val="single" w:color="000000"/>
          <w:lang w:val="pt-BR"/>
        </w:rPr>
        <w:t xml:space="preserve">                                                                      </w:t>
      </w:r>
      <w:r w:rsidRPr="003D6C4B">
        <w:rPr>
          <w:rFonts w:eastAsia="Calibri"/>
          <w:spacing w:val="19"/>
          <w:sz w:val="22"/>
          <w:szCs w:val="22"/>
          <w:u w:val="single" w:color="000000"/>
          <w:lang w:val="pt-BR"/>
        </w:rPr>
        <w:t xml:space="preserve"> </w:t>
      </w:r>
      <w:bookmarkStart w:id="0" w:name="_Hlk163564870"/>
      <w:r w:rsidR="004D2749" w:rsidRPr="003D6C4B">
        <w:rPr>
          <w:rFonts w:eastAsia="Calibri"/>
          <w:w w:val="99"/>
          <w:sz w:val="22"/>
          <w:szCs w:val="22"/>
          <w:lang w:val="pt-BR"/>
        </w:rPr>
        <w:t>Correo Electronico</w:t>
      </w:r>
      <w:r w:rsidRPr="003D6C4B">
        <w:rPr>
          <w:rFonts w:eastAsia="Calibri"/>
          <w:sz w:val="22"/>
          <w:szCs w:val="22"/>
          <w:lang w:val="pt-BR"/>
        </w:rPr>
        <w:t>:</w:t>
      </w:r>
      <w:r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bookmarkEnd w:id="0"/>
      <w:r w:rsidRPr="003D6C4B">
        <w:rPr>
          <w:rFonts w:eastAsia="Calibri"/>
          <w:sz w:val="22"/>
          <w:szCs w:val="22"/>
          <w:u w:val="single" w:color="000000"/>
          <w:lang w:val="pt-BR"/>
        </w:rPr>
        <w:tab/>
      </w:r>
      <w:r w:rsidR="004D2749" w:rsidRPr="003D6C4B">
        <w:rPr>
          <w:rFonts w:eastAsia="Calibri"/>
          <w:sz w:val="22"/>
          <w:szCs w:val="22"/>
          <w:u w:val="single" w:color="000000"/>
          <w:lang w:val="pt-BR"/>
        </w:rPr>
        <w:tab/>
      </w:r>
    </w:p>
    <w:p w14:paraId="395AFE1D" w14:textId="77777777" w:rsidR="008105EF" w:rsidRPr="003D6C4B" w:rsidRDefault="008105EF">
      <w:pPr>
        <w:spacing w:before="9" w:line="160" w:lineRule="exact"/>
        <w:rPr>
          <w:sz w:val="16"/>
          <w:szCs w:val="16"/>
          <w:lang w:val="pt-BR"/>
        </w:rPr>
      </w:pPr>
    </w:p>
    <w:p w14:paraId="72D37659" w14:textId="153F9F36" w:rsidR="008105EF" w:rsidRPr="003D6C4B" w:rsidRDefault="004D2749">
      <w:pPr>
        <w:tabs>
          <w:tab w:val="left" w:pos="10180"/>
        </w:tabs>
        <w:spacing w:before="11"/>
        <w:ind w:left="100"/>
        <w:rPr>
          <w:rFonts w:eastAsia="Calibri"/>
          <w:sz w:val="22"/>
          <w:szCs w:val="22"/>
          <w:lang w:val="pt-BR"/>
        </w:rPr>
      </w:pPr>
      <w:bookmarkStart w:id="1" w:name="_Hlk163564891"/>
      <w:r w:rsidRPr="003D6C4B">
        <w:rPr>
          <w:rFonts w:eastAsia="Calibri"/>
          <w:w w:val="99"/>
          <w:sz w:val="22"/>
          <w:szCs w:val="22"/>
          <w:lang w:val="pt-BR"/>
        </w:rPr>
        <w:t>Fecha de Nacimiento</w:t>
      </w:r>
      <w:bookmarkEnd w:id="1"/>
      <w:r w:rsidR="0090669B" w:rsidRPr="003D6C4B">
        <w:rPr>
          <w:rFonts w:eastAsia="Calibri"/>
          <w:sz w:val="22"/>
          <w:szCs w:val="22"/>
          <w:lang w:val="pt-BR"/>
        </w:rPr>
        <w:t>:</w:t>
      </w:r>
      <w:r w:rsidR="0090669B"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="0090669B" w:rsidRPr="003D6C4B">
        <w:rPr>
          <w:rFonts w:eastAsia="Calibri"/>
          <w:sz w:val="22"/>
          <w:szCs w:val="22"/>
          <w:u w:val="single" w:color="000000"/>
          <w:lang w:val="pt-BR"/>
        </w:rPr>
        <w:t xml:space="preserve">                               </w:t>
      </w:r>
      <w:r w:rsidR="0090669B" w:rsidRPr="003D6C4B">
        <w:rPr>
          <w:rFonts w:eastAsia="Calibri"/>
          <w:spacing w:val="-9"/>
          <w:sz w:val="22"/>
          <w:szCs w:val="22"/>
          <w:u w:val="single" w:color="000000"/>
          <w:lang w:val="pt-BR"/>
        </w:rPr>
        <w:t xml:space="preserve"> </w:t>
      </w:r>
      <w:bookmarkStart w:id="2" w:name="_Hlk163565324"/>
      <w:r w:rsidRPr="003D6C4B">
        <w:rPr>
          <w:rFonts w:eastAsia="Calibri"/>
          <w:w w:val="99"/>
          <w:sz w:val="22"/>
          <w:szCs w:val="22"/>
          <w:lang w:val="pt-BR"/>
        </w:rPr>
        <w:t>Numero de telefono</w:t>
      </w:r>
      <w:bookmarkEnd w:id="2"/>
      <w:r w:rsidR="0090669B" w:rsidRPr="003D6C4B">
        <w:rPr>
          <w:rFonts w:eastAsia="Calibri"/>
          <w:spacing w:val="1"/>
          <w:sz w:val="22"/>
          <w:szCs w:val="22"/>
          <w:lang w:val="pt-BR"/>
        </w:rPr>
        <w:t>:</w:t>
      </w:r>
      <w:r w:rsidR="0090669B"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="0090669B" w:rsidRPr="003D6C4B">
        <w:rPr>
          <w:rFonts w:eastAsia="Calibri"/>
          <w:sz w:val="22"/>
          <w:szCs w:val="22"/>
          <w:u w:val="single" w:color="000000"/>
          <w:lang w:val="pt-BR"/>
        </w:rPr>
        <w:t xml:space="preserve">                                   </w:t>
      </w:r>
      <w:r w:rsidR="0090669B" w:rsidRPr="003D6C4B">
        <w:rPr>
          <w:rFonts w:eastAsia="Calibri"/>
          <w:spacing w:val="-24"/>
          <w:sz w:val="22"/>
          <w:szCs w:val="22"/>
          <w:u w:val="single" w:color="000000"/>
          <w:lang w:val="pt-BR"/>
        </w:rPr>
        <w:t xml:space="preserve"> </w:t>
      </w:r>
      <w:bookmarkStart w:id="3" w:name="_Hlk163565344"/>
      <w:r w:rsidRPr="003D6C4B">
        <w:rPr>
          <w:rFonts w:eastAsia="Calibri"/>
          <w:w w:val="99"/>
          <w:sz w:val="22"/>
          <w:szCs w:val="22"/>
          <w:lang w:val="pt-BR"/>
        </w:rPr>
        <w:t>SSN/ITIN #</w:t>
      </w:r>
      <w:r w:rsidR="0090669B" w:rsidRPr="003D6C4B">
        <w:rPr>
          <w:rFonts w:eastAsia="Calibri"/>
          <w:spacing w:val="1"/>
          <w:sz w:val="22"/>
          <w:szCs w:val="22"/>
          <w:lang w:val="pt-BR"/>
        </w:rPr>
        <w:t>:</w:t>
      </w:r>
      <w:r w:rsidR="0090669B"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bookmarkEnd w:id="3"/>
      <w:r w:rsidR="0090669B" w:rsidRPr="003D6C4B">
        <w:rPr>
          <w:rFonts w:eastAsia="Calibri"/>
          <w:sz w:val="22"/>
          <w:szCs w:val="22"/>
          <w:u w:val="single" w:color="000000"/>
          <w:lang w:val="pt-BR"/>
        </w:rPr>
        <w:tab/>
      </w:r>
      <w:r w:rsidRPr="003D6C4B">
        <w:rPr>
          <w:rFonts w:eastAsia="Calibri"/>
          <w:sz w:val="22"/>
          <w:szCs w:val="22"/>
          <w:u w:val="single" w:color="000000"/>
          <w:lang w:val="pt-BR"/>
        </w:rPr>
        <w:tab/>
      </w:r>
    </w:p>
    <w:p w14:paraId="3570300A" w14:textId="77777777" w:rsidR="008105EF" w:rsidRPr="003D6C4B" w:rsidRDefault="008105EF">
      <w:pPr>
        <w:spacing w:line="160" w:lineRule="exact"/>
        <w:rPr>
          <w:sz w:val="17"/>
          <w:szCs w:val="17"/>
          <w:lang w:val="pt-BR"/>
        </w:rPr>
      </w:pPr>
    </w:p>
    <w:p w14:paraId="2BEFC547" w14:textId="0B5CA785" w:rsidR="008105EF" w:rsidRPr="003D6C4B" w:rsidRDefault="004D2749">
      <w:pPr>
        <w:tabs>
          <w:tab w:val="left" w:pos="10180"/>
        </w:tabs>
        <w:spacing w:before="11"/>
        <w:ind w:left="100"/>
        <w:rPr>
          <w:rFonts w:eastAsia="Calibri"/>
          <w:sz w:val="22"/>
          <w:szCs w:val="22"/>
          <w:lang w:val="pt-BR"/>
        </w:rPr>
      </w:pPr>
      <w:bookmarkStart w:id="4" w:name="_Hlk163565383"/>
      <w:bookmarkStart w:id="5" w:name="_Hlk163565551"/>
      <w:r w:rsidRPr="003D6C4B">
        <w:rPr>
          <w:rFonts w:eastAsia="Calibri"/>
          <w:w w:val="99"/>
          <w:sz w:val="22"/>
          <w:szCs w:val="22"/>
          <w:lang w:val="pt-BR"/>
        </w:rPr>
        <w:t># de Licencia/ I.D</w:t>
      </w:r>
      <w:bookmarkEnd w:id="4"/>
      <w:r w:rsidRPr="003D6C4B">
        <w:rPr>
          <w:rFonts w:eastAsia="Calibri"/>
          <w:w w:val="99"/>
          <w:sz w:val="22"/>
          <w:szCs w:val="22"/>
          <w:lang w:val="pt-BR"/>
        </w:rPr>
        <w:t>:</w:t>
      </w:r>
      <w:r w:rsidR="0090669B" w:rsidRPr="003D6C4B">
        <w:rPr>
          <w:rFonts w:eastAsia="Calibri"/>
          <w:w w:val="99"/>
          <w:sz w:val="22"/>
          <w:szCs w:val="22"/>
          <w:u w:val="single"/>
          <w:lang w:val="pt-BR"/>
        </w:rPr>
        <w:t xml:space="preserve">                                                  </w:t>
      </w:r>
      <w:r w:rsidR="0090669B" w:rsidRPr="003D6C4B">
        <w:rPr>
          <w:rFonts w:eastAsia="Calibri"/>
          <w:w w:val="99"/>
          <w:sz w:val="22"/>
          <w:szCs w:val="22"/>
          <w:lang w:val="pt-BR"/>
        </w:rPr>
        <w:t xml:space="preserve"> </w:t>
      </w:r>
      <w:bookmarkStart w:id="6" w:name="_Hlk163565417"/>
      <w:r w:rsidR="0090669B" w:rsidRPr="003D6C4B">
        <w:rPr>
          <w:rFonts w:eastAsia="Calibri"/>
          <w:w w:val="99"/>
          <w:sz w:val="22"/>
          <w:szCs w:val="22"/>
          <w:lang w:val="pt-BR"/>
        </w:rPr>
        <w:t>Au</w:t>
      </w:r>
      <w:r w:rsidR="0090669B" w:rsidRPr="003D6C4B">
        <w:rPr>
          <w:rFonts w:eastAsia="Calibri"/>
          <w:sz w:val="22"/>
          <w:szCs w:val="22"/>
          <w:lang w:val="pt-BR"/>
        </w:rPr>
        <w:t>t</w:t>
      </w:r>
      <w:r w:rsidR="0090669B" w:rsidRPr="003D6C4B">
        <w:rPr>
          <w:rFonts w:eastAsia="Calibri"/>
          <w:spacing w:val="1"/>
          <w:w w:val="99"/>
          <w:sz w:val="22"/>
          <w:szCs w:val="22"/>
          <w:lang w:val="pt-BR"/>
        </w:rPr>
        <w:t>o</w:t>
      </w:r>
      <w:r w:rsidR="0090669B" w:rsidRPr="003D6C4B">
        <w:rPr>
          <w:rFonts w:eastAsia="Calibri"/>
          <w:w w:val="99"/>
          <w:sz w:val="22"/>
          <w:szCs w:val="22"/>
          <w:lang w:val="pt-BR"/>
        </w:rPr>
        <w:t>m</w:t>
      </w:r>
      <w:r w:rsidR="0090669B" w:rsidRPr="003D6C4B">
        <w:rPr>
          <w:rFonts w:eastAsia="Calibri"/>
          <w:spacing w:val="1"/>
          <w:w w:val="99"/>
          <w:sz w:val="22"/>
          <w:szCs w:val="22"/>
          <w:lang w:val="pt-BR"/>
        </w:rPr>
        <w:t>ó</w:t>
      </w:r>
      <w:r w:rsidR="0090669B" w:rsidRPr="003D6C4B">
        <w:rPr>
          <w:rFonts w:eastAsia="Calibri"/>
          <w:sz w:val="22"/>
          <w:szCs w:val="22"/>
          <w:lang w:val="pt-BR"/>
        </w:rPr>
        <w:t>v</w:t>
      </w:r>
      <w:r w:rsidR="0090669B" w:rsidRPr="003D6C4B">
        <w:rPr>
          <w:rFonts w:eastAsia="Calibri"/>
          <w:w w:val="99"/>
          <w:sz w:val="22"/>
          <w:szCs w:val="22"/>
          <w:lang w:val="pt-BR"/>
        </w:rPr>
        <w:t>il</w:t>
      </w:r>
      <w:r w:rsidR="0090669B" w:rsidRPr="003D6C4B">
        <w:rPr>
          <w:rFonts w:eastAsia="Calibri"/>
          <w:spacing w:val="1"/>
          <w:sz w:val="22"/>
          <w:szCs w:val="22"/>
          <w:lang w:val="pt-BR"/>
        </w:rPr>
        <w:t xml:space="preserve"> </w:t>
      </w:r>
      <w:r w:rsidR="0090669B" w:rsidRPr="003D6C4B">
        <w:rPr>
          <w:rFonts w:eastAsia="Calibri"/>
          <w:spacing w:val="1"/>
          <w:w w:val="99"/>
          <w:sz w:val="22"/>
          <w:szCs w:val="22"/>
          <w:lang w:val="pt-BR"/>
        </w:rPr>
        <w:t>(</w:t>
      </w:r>
      <w:r w:rsidR="0090669B" w:rsidRPr="003D6C4B">
        <w:rPr>
          <w:rFonts w:eastAsia="Calibri"/>
          <w:spacing w:val="-1"/>
          <w:w w:val="99"/>
          <w:sz w:val="22"/>
          <w:szCs w:val="22"/>
          <w:lang w:val="pt-BR"/>
        </w:rPr>
        <w:t>M</w:t>
      </w:r>
      <w:r w:rsidR="0090669B" w:rsidRPr="003D6C4B">
        <w:rPr>
          <w:rFonts w:eastAsia="Calibri"/>
          <w:spacing w:val="1"/>
          <w:w w:val="99"/>
          <w:sz w:val="22"/>
          <w:szCs w:val="22"/>
          <w:lang w:val="pt-BR"/>
        </w:rPr>
        <w:t>o</w:t>
      </w:r>
      <w:r w:rsidR="0090669B" w:rsidRPr="003D6C4B">
        <w:rPr>
          <w:rFonts w:eastAsia="Calibri"/>
          <w:w w:val="99"/>
          <w:sz w:val="22"/>
          <w:szCs w:val="22"/>
          <w:lang w:val="pt-BR"/>
        </w:rPr>
        <w:t>d</w:t>
      </w:r>
      <w:r w:rsidR="0090669B" w:rsidRPr="003D6C4B">
        <w:rPr>
          <w:rFonts w:eastAsia="Calibri"/>
          <w:sz w:val="22"/>
          <w:szCs w:val="22"/>
          <w:lang w:val="pt-BR"/>
        </w:rPr>
        <w:t>e</w:t>
      </w:r>
      <w:r w:rsidR="0090669B" w:rsidRPr="003D6C4B">
        <w:rPr>
          <w:rFonts w:eastAsia="Calibri"/>
          <w:w w:val="99"/>
          <w:sz w:val="22"/>
          <w:szCs w:val="22"/>
          <w:lang w:val="pt-BR"/>
        </w:rPr>
        <w:t>l</w:t>
      </w:r>
      <w:r w:rsidR="0090669B" w:rsidRPr="003D6C4B">
        <w:rPr>
          <w:rFonts w:eastAsia="Calibri"/>
          <w:spacing w:val="1"/>
          <w:w w:val="99"/>
          <w:sz w:val="22"/>
          <w:szCs w:val="22"/>
          <w:lang w:val="pt-BR"/>
        </w:rPr>
        <w:t>o</w:t>
      </w:r>
      <w:bookmarkEnd w:id="6"/>
      <w:r w:rsidR="0090669B" w:rsidRPr="003D6C4B">
        <w:rPr>
          <w:rFonts w:eastAsia="Calibri"/>
          <w:spacing w:val="-1"/>
          <w:w w:val="99"/>
          <w:sz w:val="22"/>
          <w:szCs w:val="22"/>
          <w:lang w:val="pt-BR"/>
        </w:rPr>
        <w:t>)</w:t>
      </w:r>
      <w:r w:rsidR="0090669B" w:rsidRPr="003D6C4B">
        <w:rPr>
          <w:rFonts w:eastAsia="Calibri"/>
          <w:spacing w:val="2"/>
          <w:sz w:val="22"/>
          <w:szCs w:val="22"/>
          <w:lang w:val="pt-BR"/>
        </w:rPr>
        <w:t>:</w:t>
      </w:r>
      <w:r w:rsidR="0090669B"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="0090669B" w:rsidRPr="003D6C4B">
        <w:rPr>
          <w:rFonts w:eastAsia="Calibri"/>
          <w:sz w:val="22"/>
          <w:szCs w:val="22"/>
          <w:u w:val="single" w:color="000000"/>
          <w:lang w:val="pt-BR"/>
        </w:rPr>
        <w:t xml:space="preserve">                                        </w:t>
      </w:r>
      <w:r w:rsidR="0090669B" w:rsidRPr="003D6C4B">
        <w:rPr>
          <w:rFonts w:eastAsia="Calibri"/>
          <w:spacing w:val="-14"/>
          <w:sz w:val="22"/>
          <w:szCs w:val="22"/>
          <w:u w:val="single" w:color="000000"/>
          <w:lang w:val="pt-BR"/>
        </w:rPr>
        <w:t xml:space="preserve"> </w:t>
      </w:r>
      <w:bookmarkStart w:id="7" w:name="_Hlk163565467"/>
      <w:r w:rsidR="0090669B" w:rsidRPr="003D6C4B">
        <w:rPr>
          <w:rFonts w:eastAsia="Calibri"/>
          <w:w w:val="99"/>
          <w:sz w:val="22"/>
          <w:szCs w:val="22"/>
          <w:lang w:val="pt-BR"/>
        </w:rPr>
        <w:t>#</w:t>
      </w:r>
      <w:r w:rsidR="0090669B" w:rsidRPr="003D6C4B">
        <w:rPr>
          <w:rFonts w:eastAsia="Calibri"/>
          <w:spacing w:val="-1"/>
          <w:sz w:val="22"/>
          <w:szCs w:val="22"/>
          <w:lang w:val="pt-BR"/>
        </w:rPr>
        <w:t xml:space="preserve"> </w:t>
      </w:r>
      <w:r w:rsidR="0090669B" w:rsidRPr="003D6C4B">
        <w:rPr>
          <w:rFonts w:eastAsia="Calibri"/>
          <w:w w:val="99"/>
          <w:sz w:val="22"/>
          <w:szCs w:val="22"/>
          <w:lang w:val="pt-BR"/>
        </w:rPr>
        <w:t>d</w:t>
      </w:r>
      <w:r w:rsidR="0090669B" w:rsidRPr="003D6C4B">
        <w:rPr>
          <w:rFonts w:eastAsia="Calibri"/>
          <w:sz w:val="22"/>
          <w:szCs w:val="22"/>
          <w:lang w:val="pt-BR"/>
        </w:rPr>
        <w:t>e</w:t>
      </w:r>
      <w:r w:rsidR="0090669B" w:rsidRPr="003D6C4B">
        <w:rPr>
          <w:rFonts w:eastAsia="Calibri"/>
          <w:spacing w:val="1"/>
          <w:sz w:val="22"/>
          <w:szCs w:val="22"/>
          <w:lang w:val="pt-BR"/>
        </w:rPr>
        <w:t xml:space="preserve"> P</w:t>
      </w:r>
      <w:r w:rsidR="0090669B" w:rsidRPr="003D6C4B">
        <w:rPr>
          <w:rFonts w:eastAsia="Calibri"/>
          <w:w w:val="99"/>
          <w:sz w:val="22"/>
          <w:szCs w:val="22"/>
          <w:lang w:val="pt-BR"/>
        </w:rPr>
        <w:t>la</w:t>
      </w:r>
      <w:r w:rsidR="0090669B" w:rsidRPr="003D6C4B">
        <w:rPr>
          <w:rFonts w:eastAsia="Calibri"/>
          <w:sz w:val="22"/>
          <w:szCs w:val="22"/>
          <w:lang w:val="pt-BR"/>
        </w:rPr>
        <w:t>c</w:t>
      </w:r>
      <w:r w:rsidR="0090669B" w:rsidRPr="003D6C4B">
        <w:rPr>
          <w:rFonts w:eastAsia="Calibri"/>
          <w:w w:val="99"/>
          <w:sz w:val="22"/>
          <w:szCs w:val="22"/>
          <w:lang w:val="pt-BR"/>
        </w:rPr>
        <w:t>a</w:t>
      </w:r>
      <w:r w:rsidR="0090669B" w:rsidRPr="003D6C4B">
        <w:rPr>
          <w:rFonts w:eastAsia="Calibri"/>
          <w:spacing w:val="1"/>
          <w:w w:val="99"/>
          <w:sz w:val="22"/>
          <w:szCs w:val="22"/>
          <w:lang w:val="pt-BR"/>
        </w:rPr>
        <w:t>s</w:t>
      </w:r>
      <w:r w:rsidR="0090669B" w:rsidRPr="003D6C4B">
        <w:rPr>
          <w:rFonts w:eastAsia="Calibri"/>
          <w:spacing w:val="1"/>
          <w:sz w:val="22"/>
          <w:szCs w:val="22"/>
          <w:lang w:val="pt-BR"/>
        </w:rPr>
        <w:t>:</w:t>
      </w:r>
      <w:r w:rsidR="0090669B"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="0090669B" w:rsidRPr="003D6C4B">
        <w:rPr>
          <w:rFonts w:eastAsia="Calibri"/>
          <w:sz w:val="22"/>
          <w:szCs w:val="22"/>
          <w:u w:val="single" w:color="000000"/>
          <w:lang w:val="pt-BR"/>
        </w:rPr>
        <w:tab/>
      </w:r>
      <w:r w:rsidRPr="003D6C4B">
        <w:rPr>
          <w:rFonts w:eastAsia="Calibri"/>
          <w:sz w:val="22"/>
          <w:szCs w:val="22"/>
          <w:u w:val="single" w:color="000000"/>
          <w:lang w:val="pt-BR"/>
        </w:rPr>
        <w:tab/>
      </w:r>
      <w:bookmarkEnd w:id="7"/>
    </w:p>
    <w:bookmarkEnd w:id="5"/>
    <w:p w14:paraId="286FFFDF" w14:textId="77777777" w:rsidR="008105EF" w:rsidRPr="003D6C4B" w:rsidRDefault="008105EF">
      <w:pPr>
        <w:spacing w:line="160" w:lineRule="exact"/>
        <w:rPr>
          <w:sz w:val="17"/>
          <w:szCs w:val="17"/>
          <w:lang w:val="pt-BR"/>
        </w:rPr>
      </w:pPr>
    </w:p>
    <w:p w14:paraId="6BB7E800" w14:textId="2D50DBF6" w:rsidR="008105EF" w:rsidRPr="003D6C4B" w:rsidRDefault="0090669B">
      <w:pPr>
        <w:tabs>
          <w:tab w:val="left" w:pos="10180"/>
        </w:tabs>
        <w:spacing w:before="11"/>
        <w:ind w:left="100"/>
        <w:rPr>
          <w:rFonts w:eastAsia="Calibri"/>
          <w:sz w:val="22"/>
          <w:szCs w:val="22"/>
          <w:lang w:val="pt-BR"/>
        </w:rPr>
      </w:pPr>
      <w:r w:rsidRPr="003D6C4B">
        <w:rPr>
          <w:rFonts w:eastAsia="Calibri"/>
          <w:b/>
          <w:w w:val="99"/>
          <w:sz w:val="22"/>
          <w:szCs w:val="22"/>
          <w:lang w:val="pt-BR"/>
        </w:rPr>
        <w:t>Domicil</w:t>
      </w:r>
      <w:r w:rsidRPr="003D6C4B">
        <w:rPr>
          <w:rFonts w:eastAsia="Calibri"/>
          <w:b/>
          <w:spacing w:val="1"/>
          <w:w w:val="99"/>
          <w:sz w:val="22"/>
          <w:szCs w:val="22"/>
          <w:lang w:val="pt-BR"/>
        </w:rPr>
        <w:t>i</w:t>
      </w:r>
      <w:r w:rsidRPr="003D6C4B">
        <w:rPr>
          <w:rFonts w:eastAsia="Calibri"/>
          <w:b/>
          <w:sz w:val="22"/>
          <w:szCs w:val="22"/>
          <w:lang w:val="pt-BR"/>
        </w:rPr>
        <w:t>o</w:t>
      </w:r>
      <w:r w:rsidRPr="003D6C4B">
        <w:rPr>
          <w:rFonts w:eastAsia="Calibri"/>
          <w:b/>
          <w:spacing w:val="1"/>
          <w:sz w:val="22"/>
          <w:szCs w:val="22"/>
          <w:lang w:val="pt-BR"/>
        </w:rPr>
        <w:t>:</w:t>
      </w:r>
      <w:r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u w:val="single" w:color="000000"/>
          <w:lang w:val="pt-BR"/>
        </w:rPr>
        <w:t xml:space="preserve">                                                                                </w:t>
      </w:r>
      <w:r w:rsidRPr="003D6C4B">
        <w:rPr>
          <w:rFonts w:eastAsia="Calibri"/>
          <w:spacing w:val="-17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C</w:t>
      </w:r>
      <w:r w:rsidRPr="003D6C4B">
        <w:rPr>
          <w:rFonts w:eastAsia="Calibri"/>
          <w:w w:val="99"/>
          <w:sz w:val="22"/>
          <w:szCs w:val="22"/>
          <w:lang w:val="pt-BR"/>
        </w:rPr>
        <w:t>iudad/E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s</w:t>
      </w:r>
      <w:r w:rsidRPr="003D6C4B">
        <w:rPr>
          <w:rFonts w:eastAsia="Calibri"/>
          <w:sz w:val="22"/>
          <w:szCs w:val="22"/>
          <w:lang w:val="pt-BR"/>
        </w:rPr>
        <w:t>t</w:t>
      </w:r>
      <w:r w:rsidRPr="003D6C4B">
        <w:rPr>
          <w:rFonts w:eastAsia="Calibri"/>
          <w:w w:val="99"/>
          <w:sz w:val="22"/>
          <w:szCs w:val="22"/>
          <w:lang w:val="pt-BR"/>
        </w:rPr>
        <w:t>a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do</w:t>
      </w:r>
      <w:r w:rsidRPr="003D6C4B">
        <w:rPr>
          <w:rFonts w:eastAsia="Calibri"/>
          <w:w w:val="99"/>
          <w:sz w:val="22"/>
          <w:szCs w:val="22"/>
          <w:lang w:val="pt-BR"/>
        </w:rPr>
        <w:t>/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Có</w:t>
      </w:r>
      <w:r w:rsidRPr="003D6C4B">
        <w:rPr>
          <w:rFonts w:eastAsia="Calibri"/>
          <w:w w:val="99"/>
          <w:sz w:val="22"/>
          <w:szCs w:val="22"/>
          <w:lang w:val="pt-BR"/>
        </w:rPr>
        <w:t>di</w:t>
      </w:r>
      <w:r w:rsidRPr="003D6C4B">
        <w:rPr>
          <w:rFonts w:eastAsia="Calibri"/>
          <w:sz w:val="22"/>
          <w:szCs w:val="22"/>
          <w:lang w:val="pt-BR"/>
        </w:rPr>
        <w:t>g</w:t>
      </w:r>
      <w:r w:rsidRPr="003D6C4B">
        <w:rPr>
          <w:rFonts w:eastAsia="Calibri"/>
          <w:w w:val="99"/>
          <w:sz w:val="22"/>
          <w:szCs w:val="22"/>
          <w:lang w:val="pt-BR"/>
        </w:rPr>
        <w:t>o</w:t>
      </w:r>
      <w:r w:rsidRPr="003D6C4B">
        <w:rPr>
          <w:rFonts w:eastAsia="Calibri"/>
          <w:sz w:val="22"/>
          <w:szCs w:val="22"/>
          <w:lang w:val="pt-BR"/>
        </w:rPr>
        <w:t xml:space="preserve"> </w:t>
      </w:r>
      <w:r w:rsidRPr="003D6C4B">
        <w:rPr>
          <w:rFonts w:eastAsia="Calibri"/>
          <w:spacing w:val="1"/>
          <w:sz w:val="22"/>
          <w:szCs w:val="22"/>
          <w:lang w:val="pt-BR"/>
        </w:rPr>
        <w:t>P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o</w:t>
      </w:r>
      <w:r w:rsidRPr="003D6C4B">
        <w:rPr>
          <w:rFonts w:eastAsia="Calibri"/>
          <w:spacing w:val="-1"/>
          <w:w w:val="99"/>
          <w:sz w:val="22"/>
          <w:szCs w:val="22"/>
          <w:lang w:val="pt-BR"/>
        </w:rPr>
        <w:t>s</w:t>
      </w:r>
      <w:r w:rsidRPr="003D6C4B">
        <w:rPr>
          <w:rFonts w:eastAsia="Calibri"/>
          <w:sz w:val="22"/>
          <w:szCs w:val="22"/>
          <w:lang w:val="pt-BR"/>
        </w:rPr>
        <w:t>t</w:t>
      </w:r>
      <w:r w:rsidRPr="003D6C4B">
        <w:rPr>
          <w:rFonts w:eastAsia="Calibri"/>
          <w:w w:val="99"/>
          <w:sz w:val="22"/>
          <w:szCs w:val="22"/>
          <w:lang w:val="pt-BR"/>
        </w:rPr>
        <w:t>al</w:t>
      </w:r>
      <w:r w:rsidRPr="003D6C4B">
        <w:rPr>
          <w:rFonts w:eastAsia="Calibri"/>
          <w:spacing w:val="1"/>
          <w:sz w:val="22"/>
          <w:szCs w:val="22"/>
          <w:lang w:val="pt-BR"/>
        </w:rPr>
        <w:t>:</w:t>
      </w:r>
      <w:r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u w:val="single" w:color="000000"/>
          <w:lang w:val="pt-BR"/>
        </w:rPr>
        <w:tab/>
      </w:r>
      <w:r w:rsidR="004D2749" w:rsidRPr="003D6C4B">
        <w:rPr>
          <w:rFonts w:eastAsia="Calibri"/>
          <w:sz w:val="22"/>
          <w:szCs w:val="22"/>
          <w:u w:val="single" w:color="000000"/>
          <w:lang w:val="pt-BR"/>
        </w:rPr>
        <w:tab/>
      </w:r>
    </w:p>
    <w:p w14:paraId="094C279D" w14:textId="77777777" w:rsidR="008105EF" w:rsidRPr="003D6C4B" w:rsidRDefault="008105EF">
      <w:pPr>
        <w:spacing w:line="160" w:lineRule="exact"/>
        <w:rPr>
          <w:sz w:val="17"/>
          <w:szCs w:val="17"/>
          <w:lang w:val="pt-BR"/>
        </w:rPr>
      </w:pPr>
    </w:p>
    <w:p w14:paraId="49985CD2" w14:textId="12132F0E" w:rsidR="008105EF" w:rsidRPr="003D6C4B" w:rsidRDefault="0090669B">
      <w:pPr>
        <w:tabs>
          <w:tab w:val="left" w:pos="10180"/>
        </w:tabs>
        <w:spacing w:before="11"/>
        <w:ind w:left="100"/>
        <w:rPr>
          <w:rFonts w:eastAsia="Calibri"/>
          <w:sz w:val="22"/>
          <w:szCs w:val="22"/>
          <w:lang w:val="pt-BR"/>
        </w:rPr>
      </w:pPr>
      <w:r w:rsidRPr="003D6C4B">
        <w:rPr>
          <w:rFonts w:eastAsia="Calibri"/>
          <w:w w:val="99"/>
          <w:sz w:val="22"/>
          <w:szCs w:val="22"/>
          <w:lang w:val="pt-BR"/>
        </w:rPr>
        <w:t>F</w:t>
      </w:r>
      <w:r w:rsidRPr="003D6C4B">
        <w:rPr>
          <w:rFonts w:eastAsia="Calibri"/>
          <w:sz w:val="22"/>
          <w:szCs w:val="22"/>
          <w:lang w:val="pt-BR"/>
        </w:rPr>
        <w:t>ec</w:t>
      </w:r>
      <w:r w:rsidRPr="003D6C4B">
        <w:rPr>
          <w:rFonts w:eastAsia="Calibri"/>
          <w:w w:val="99"/>
          <w:sz w:val="22"/>
          <w:szCs w:val="22"/>
          <w:lang w:val="pt-BR"/>
        </w:rPr>
        <w:t>ha</w:t>
      </w:r>
      <w:r w:rsidR="004D2749" w:rsidRPr="003D6C4B">
        <w:rPr>
          <w:rFonts w:eastAsia="Calibri"/>
          <w:w w:val="99"/>
          <w:sz w:val="22"/>
          <w:szCs w:val="22"/>
          <w:lang w:val="pt-BR"/>
        </w:rPr>
        <w:t>/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D</w:t>
      </w:r>
      <w:r w:rsidRPr="003D6C4B">
        <w:rPr>
          <w:rFonts w:eastAsia="Calibri"/>
          <w:w w:val="99"/>
          <w:sz w:val="22"/>
          <w:szCs w:val="22"/>
          <w:lang w:val="pt-BR"/>
        </w:rPr>
        <w:t>u</w:t>
      </w:r>
      <w:r w:rsidRPr="003D6C4B">
        <w:rPr>
          <w:rFonts w:eastAsia="Calibri"/>
          <w:sz w:val="22"/>
          <w:szCs w:val="22"/>
          <w:lang w:val="pt-BR"/>
        </w:rPr>
        <w:t>r</w:t>
      </w:r>
      <w:r w:rsidRPr="003D6C4B">
        <w:rPr>
          <w:rFonts w:eastAsia="Calibri"/>
          <w:w w:val="99"/>
          <w:sz w:val="22"/>
          <w:szCs w:val="22"/>
          <w:lang w:val="pt-BR"/>
        </w:rPr>
        <w:t>a</w:t>
      </w:r>
      <w:r w:rsidRPr="003D6C4B">
        <w:rPr>
          <w:rFonts w:eastAsia="Calibri"/>
          <w:sz w:val="22"/>
          <w:szCs w:val="22"/>
          <w:lang w:val="pt-BR"/>
        </w:rPr>
        <w:t>c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ió</w:t>
      </w:r>
      <w:r w:rsidRPr="003D6C4B">
        <w:rPr>
          <w:rFonts w:eastAsia="Calibri"/>
          <w:w w:val="99"/>
          <w:sz w:val="22"/>
          <w:szCs w:val="22"/>
          <w:lang w:val="pt-BR"/>
        </w:rPr>
        <w:t>n</w:t>
      </w:r>
      <w:r w:rsidRPr="003D6C4B">
        <w:rPr>
          <w:rFonts w:eastAsia="Calibri"/>
          <w:sz w:val="22"/>
          <w:szCs w:val="22"/>
          <w:lang w:val="pt-BR"/>
        </w:rPr>
        <w:t>:</w:t>
      </w:r>
      <w:r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u w:val="single" w:color="000000"/>
          <w:lang w:val="pt-BR"/>
        </w:rPr>
        <w:t xml:space="preserve">                                                      </w:t>
      </w:r>
      <w:r w:rsidRPr="003D6C4B">
        <w:rPr>
          <w:rFonts w:eastAsia="Calibri"/>
          <w:spacing w:val="2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pacing w:val="1"/>
          <w:sz w:val="22"/>
          <w:szCs w:val="22"/>
          <w:lang w:val="pt-BR"/>
        </w:rPr>
        <w:t>P</w:t>
      </w:r>
      <w:r w:rsidRPr="003D6C4B">
        <w:rPr>
          <w:rFonts w:eastAsia="Calibri"/>
          <w:w w:val="99"/>
          <w:sz w:val="22"/>
          <w:szCs w:val="22"/>
          <w:lang w:val="pt-BR"/>
        </w:rPr>
        <w:t>a</w:t>
      </w:r>
      <w:r w:rsidRPr="003D6C4B">
        <w:rPr>
          <w:rFonts w:eastAsia="Calibri"/>
          <w:sz w:val="22"/>
          <w:szCs w:val="22"/>
          <w:lang w:val="pt-BR"/>
        </w:rPr>
        <w:t>g</w:t>
      </w:r>
      <w:r w:rsidRPr="003D6C4B">
        <w:rPr>
          <w:rFonts w:eastAsia="Calibri"/>
          <w:w w:val="99"/>
          <w:sz w:val="22"/>
          <w:szCs w:val="22"/>
          <w:lang w:val="pt-BR"/>
        </w:rPr>
        <w:t>o</w:t>
      </w:r>
      <w:r w:rsidRPr="003D6C4B">
        <w:rPr>
          <w:rFonts w:eastAsia="Calibri"/>
          <w:sz w:val="22"/>
          <w:szCs w:val="22"/>
          <w:lang w:val="pt-BR"/>
        </w:rPr>
        <w:t xml:space="preserve"> </w:t>
      </w:r>
      <w:r w:rsidRPr="003D6C4B">
        <w:rPr>
          <w:rFonts w:eastAsia="Calibri"/>
          <w:spacing w:val="-1"/>
          <w:w w:val="99"/>
          <w:sz w:val="22"/>
          <w:szCs w:val="22"/>
          <w:lang w:val="pt-BR"/>
        </w:rPr>
        <w:t>M</w:t>
      </w:r>
      <w:r w:rsidRPr="003D6C4B">
        <w:rPr>
          <w:rFonts w:eastAsia="Calibri"/>
          <w:sz w:val="22"/>
          <w:szCs w:val="22"/>
          <w:lang w:val="pt-BR"/>
        </w:rPr>
        <w:t>e</w:t>
      </w:r>
      <w:r w:rsidRPr="003D6C4B">
        <w:rPr>
          <w:rFonts w:eastAsia="Calibri"/>
          <w:w w:val="99"/>
          <w:sz w:val="22"/>
          <w:szCs w:val="22"/>
          <w:lang w:val="pt-BR"/>
        </w:rPr>
        <w:t>n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s</w:t>
      </w:r>
      <w:r w:rsidRPr="003D6C4B">
        <w:rPr>
          <w:rFonts w:eastAsia="Calibri"/>
          <w:w w:val="99"/>
          <w:sz w:val="22"/>
          <w:szCs w:val="22"/>
          <w:lang w:val="pt-BR"/>
        </w:rPr>
        <w:t>u</w:t>
      </w:r>
      <w:r w:rsidRPr="003D6C4B">
        <w:rPr>
          <w:rFonts w:eastAsia="Calibri"/>
          <w:spacing w:val="2"/>
          <w:w w:val="99"/>
          <w:sz w:val="22"/>
          <w:szCs w:val="22"/>
          <w:lang w:val="pt-BR"/>
        </w:rPr>
        <w:t>a</w:t>
      </w:r>
      <w:r w:rsidRPr="003D6C4B">
        <w:rPr>
          <w:rFonts w:eastAsia="Calibri"/>
          <w:w w:val="99"/>
          <w:sz w:val="22"/>
          <w:szCs w:val="22"/>
          <w:lang w:val="pt-BR"/>
        </w:rPr>
        <w:t>l</w:t>
      </w:r>
      <w:r w:rsidRPr="003D6C4B">
        <w:rPr>
          <w:rFonts w:eastAsia="Calibri"/>
          <w:sz w:val="22"/>
          <w:szCs w:val="22"/>
          <w:lang w:val="pt-BR"/>
        </w:rPr>
        <w:t>:</w:t>
      </w:r>
      <w:r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u w:val="single" w:color="000000"/>
          <w:lang w:val="pt-BR"/>
        </w:rPr>
        <w:t xml:space="preserve">                            </w:t>
      </w:r>
      <w:r w:rsidRPr="003D6C4B">
        <w:rPr>
          <w:rFonts w:eastAsia="Calibri"/>
          <w:spacing w:val="13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lang w:val="pt-BR"/>
        </w:rPr>
        <w:t>R</w:t>
      </w:r>
      <w:r w:rsidRPr="003D6C4B">
        <w:rPr>
          <w:rFonts w:eastAsia="Calibri"/>
          <w:w w:val="99"/>
          <w:sz w:val="22"/>
          <w:szCs w:val="22"/>
          <w:lang w:val="pt-BR"/>
        </w:rPr>
        <w:t>az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ó</w:t>
      </w:r>
      <w:r w:rsidRPr="003D6C4B">
        <w:rPr>
          <w:rFonts w:eastAsia="Calibri"/>
          <w:w w:val="99"/>
          <w:sz w:val="22"/>
          <w:szCs w:val="22"/>
          <w:lang w:val="pt-BR"/>
        </w:rPr>
        <w:t>n</w:t>
      </w:r>
      <w:r w:rsidRPr="003D6C4B">
        <w:rPr>
          <w:rFonts w:eastAsia="Calibri"/>
          <w:sz w:val="22"/>
          <w:szCs w:val="22"/>
          <w:lang w:val="pt-BR"/>
        </w:rPr>
        <w:t xml:space="preserve"> </w:t>
      </w:r>
      <w:r w:rsidRPr="003D6C4B">
        <w:rPr>
          <w:rFonts w:eastAsia="Calibri"/>
          <w:w w:val="99"/>
          <w:sz w:val="22"/>
          <w:szCs w:val="22"/>
          <w:lang w:val="pt-BR"/>
        </w:rPr>
        <w:t>p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o</w:t>
      </w:r>
      <w:r w:rsidRPr="003D6C4B">
        <w:rPr>
          <w:rFonts w:eastAsia="Calibri"/>
          <w:sz w:val="22"/>
          <w:szCs w:val="22"/>
          <w:lang w:val="pt-BR"/>
        </w:rPr>
        <w:t xml:space="preserve">r 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Mo</w:t>
      </w:r>
      <w:r w:rsidRPr="003D6C4B">
        <w:rPr>
          <w:rFonts w:eastAsia="Calibri"/>
          <w:sz w:val="22"/>
          <w:szCs w:val="22"/>
          <w:lang w:val="pt-BR"/>
        </w:rPr>
        <w:t>ver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s</w:t>
      </w:r>
      <w:r w:rsidRPr="003D6C4B">
        <w:rPr>
          <w:rFonts w:eastAsia="Calibri"/>
          <w:sz w:val="22"/>
          <w:szCs w:val="22"/>
          <w:lang w:val="pt-BR"/>
        </w:rPr>
        <w:t>e:</w:t>
      </w:r>
      <w:r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u w:val="single" w:color="000000"/>
          <w:lang w:val="pt-BR"/>
        </w:rPr>
        <w:tab/>
      </w:r>
      <w:r w:rsidR="004D2749" w:rsidRPr="003D6C4B">
        <w:rPr>
          <w:rFonts w:eastAsia="Calibri"/>
          <w:sz w:val="22"/>
          <w:szCs w:val="22"/>
          <w:u w:val="single" w:color="000000"/>
          <w:lang w:val="pt-BR"/>
        </w:rPr>
        <w:tab/>
      </w:r>
    </w:p>
    <w:p w14:paraId="752DB343" w14:textId="77777777" w:rsidR="008105EF" w:rsidRPr="003D6C4B" w:rsidRDefault="008105EF">
      <w:pPr>
        <w:spacing w:line="160" w:lineRule="exact"/>
        <w:rPr>
          <w:sz w:val="17"/>
          <w:szCs w:val="17"/>
          <w:lang w:val="pt-BR"/>
        </w:rPr>
      </w:pPr>
    </w:p>
    <w:p w14:paraId="7542FC69" w14:textId="0500F8E4" w:rsidR="008105EF" w:rsidRPr="003D6C4B" w:rsidRDefault="0090669B">
      <w:pPr>
        <w:tabs>
          <w:tab w:val="left" w:pos="10180"/>
        </w:tabs>
        <w:spacing w:before="11"/>
        <w:ind w:left="100"/>
        <w:rPr>
          <w:rFonts w:eastAsia="Calibri"/>
          <w:sz w:val="22"/>
          <w:szCs w:val="22"/>
          <w:lang w:val="pt-BR"/>
        </w:rPr>
      </w:pP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D</w:t>
      </w:r>
      <w:r w:rsidRPr="003D6C4B">
        <w:rPr>
          <w:rFonts w:eastAsia="Calibri"/>
          <w:w w:val="99"/>
          <w:sz w:val="22"/>
          <w:szCs w:val="22"/>
          <w:lang w:val="pt-BR"/>
        </w:rPr>
        <w:t>u</w:t>
      </w:r>
      <w:r w:rsidRPr="003D6C4B">
        <w:rPr>
          <w:rFonts w:eastAsia="Calibri"/>
          <w:sz w:val="22"/>
          <w:szCs w:val="22"/>
          <w:lang w:val="pt-BR"/>
        </w:rPr>
        <w:t>e</w:t>
      </w:r>
      <w:r w:rsidRPr="003D6C4B">
        <w:rPr>
          <w:rFonts w:eastAsia="Calibri"/>
          <w:w w:val="99"/>
          <w:sz w:val="22"/>
          <w:szCs w:val="22"/>
          <w:lang w:val="pt-BR"/>
        </w:rPr>
        <w:t>ñ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o</w:t>
      </w:r>
      <w:r w:rsidRPr="003D6C4B">
        <w:rPr>
          <w:rFonts w:eastAsia="Calibri"/>
          <w:w w:val="99"/>
          <w:sz w:val="22"/>
          <w:szCs w:val="22"/>
          <w:lang w:val="pt-BR"/>
        </w:rPr>
        <w:t>/</w:t>
      </w:r>
      <w:r w:rsidRPr="003D6C4B">
        <w:rPr>
          <w:rFonts w:eastAsia="Calibri"/>
          <w:spacing w:val="-1"/>
          <w:w w:val="99"/>
          <w:sz w:val="22"/>
          <w:szCs w:val="22"/>
          <w:lang w:val="pt-BR"/>
        </w:rPr>
        <w:t>M</w:t>
      </w:r>
      <w:r w:rsidRPr="003D6C4B">
        <w:rPr>
          <w:rFonts w:eastAsia="Calibri"/>
          <w:w w:val="99"/>
          <w:sz w:val="22"/>
          <w:szCs w:val="22"/>
          <w:lang w:val="pt-BR"/>
        </w:rPr>
        <w:t>an</w:t>
      </w:r>
      <w:r w:rsidRPr="003D6C4B">
        <w:rPr>
          <w:rFonts w:eastAsia="Calibri"/>
          <w:spacing w:val="2"/>
          <w:w w:val="99"/>
          <w:sz w:val="22"/>
          <w:szCs w:val="22"/>
          <w:lang w:val="pt-BR"/>
        </w:rPr>
        <w:t>a</w:t>
      </w:r>
      <w:r w:rsidRPr="003D6C4B">
        <w:rPr>
          <w:rFonts w:eastAsia="Calibri"/>
          <w:sz w:val="22"/>
          <w:szCs w:val="22"/>
          <w:lang w:val="pt-BR"/>
        </w:rPr>
        <w:t>ger:</w:t>
      </w:r>
      <w:r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                 </w:t>
      </w:r>
      <w:r w:rsidRPr="003D6C4B">
        <w:rPr>
          <w:rFonts w:eastAsia="Calibri"/>
          <w:spacing w:val="-1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w w:val="99"/>
          <w:sz w:val="22"/>
          <w:szCs w:val="22"/>
          <w:lang w:val="pt-BR"/>
        </w:rPr>
        <w:t>#</w:t>
      </w:r>
      <w:r w:rsidRPr="003D6C4B">
        <w:rPr>
          <w:rFonts w:eastAsia="Calibri"/>
          <w:spacing w:val="-1"/>
          <w:sz w:val="22"/>
          <w:szCs w:val="22"/>
          <w:lang w:val="pt-BR"/>
        </w:rPr>
        <w:t xml:space="preserve"> </w:t>
      </w:r>
      <w:r w:rsidRPr="003D6C4B">
        <w:rPr>
          <w:rFonts w:eastAsia="Calibri"/>
          <w:w w:val="99"/>
          <w:sz w:val="22"/>
          <w:szCs w:val="22"/>
          <w:lang w:val="pt-BR"/>
        </w:rPr>
        <w:t>d</w:t>
      </w:r>
      <w:r w:rsidRPr="003D6C4B">
        <w:rPr>
          <w:rFonts w:eastAsia="Calibri"/>
          <w:sz w:val="22"/>
          <w:szCs w:val="22"/>
          <w:lang w:val="pt-BR"/>
        </w:rPr>
        <w:t>e</w:t>
      </w:r>
      <w:r w:rsidRPr="003D6C4B">
        <w:rPr>
          <w:rFonts w:eastAsia="Calibri"/>
          <w:spacing w:val="1"/>
          <w:sz w:val="22"/>
          <w:szCs w:val="22"/>
          <w:lang w:val="pt-BR"/>
        </w:rPr>
        <w:t xml:space="preserve"> </w:t>
      </w:r>
      <w:r w:rsidRPr="003D6C4B">
        <w:rPr>
          <w:rFonts w:eastAsia="Calibri"/>
          <w:w w:val="99"/>
          <w:sz w:val="22"/>
          <w:szCs w:val="22"/>
          <w:lang w:val="pt-BR"/>
        </w:rPr>
        <w:t>T</w:t>
      </w:r>
      <w:r w:rsidRPr="003D6C4B">
        <w:rPr>
          <w:rFonts w:eastAsia="Calibri"/>
          <w:sz w:val="22"/>
          <w:szCs w:val="22"/>
          <w:lang w:val="pt-BR"/>
        </w:rPr>
        <w:t>e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l</w:t>
      </w:r>
      <w:r w:rsidRPr="003D6C4B">
        <w:rPr>
          <w:rFonts w:eastAsia="Calibri"/>
          <w:sz w:val="22"/>
          <w:szCs w:val="22"/>
          <w:lang w:val="pt-BR"/>
        </w:rPr>
        <w:t>é</w:t>
      </w:r>
      <w:r w:rsidRPr="003D6C4B">
        <w:rPr>
          <w:rFonts w:eastAsia="Calibri"/>
          <w:w w:val="99"/>
          <w:sz w:val="22"/>
          <w:szCs w:val="22"/>
          <w:lang w:val="pt-BR"/>
        </w:rPr>
        <w:t>f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o</w:t>
      </w:r>
      <w:r w:rsidRPr="003D6C4B">
        <w:rPr>
          <w:rFonts w:eastAsia="Calibri"/>
          <w:w w:val="99"/>
          <w:sz w:val="22"/>
          <w:szCs w:val="22"/>
          <w:lang w:val="pt-BR"/>
        </w:rPr>
        <w:t>n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o</w:t>
      </w:r>
      <w:r w:rsidRPr="003D6C4B">
        <w:rPr>
          <w:rFonts w:eastAsia="Calibri"/>
          <w:sz w:val="22"/>
          <w:szCs w:val="22"/>
          <w:lang w:val="pt-BR"/>
        </w:rPr>
        <w:t>:</w:t>
      </w:r>
      <w:r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u w:val="single" w:color="000000"/>
          <w:lang w:val="pt-BR"/>
        </w:rPr>
        <w:tab/>
      </w:r>
      <w:r w:rsidR="004D2749" w:rsidRPr="003D6C4B">
        <w:rPr>
          <w:rFonts w:eastAsia="Calibri"/>
          <w:sz w:val="22"/>
          <w:szCs w:val="22"/>
          <w:u w:val="single" w:color="000000"/>
          <w:lang w:val="pt-BR"/>
        </w:rPr>
        <w:tab/>
      </w:r>
    </w:p>
    <w:p w14:paraId="25DA37B7" w14:textId="77777777" w:rsidR="008105EF" w:rsidRPr="003D6C4B" w:rsidRDefault="008105EF">
      <w:pPr>
        <w:spacing w:line="160" w:lineRule="exact"/>
        <w:rPr>
          <w:sz w:val="17"/>
          <w:szCs w:val="17"/>
          <w:lang w:val="pt-BR"/>
        </w:rPr>
      </w:pPr>
    </w:p>
    <w:p w14:paraId="3F982CCA" w14:textId="1158FD46" w:rsidR="008105EF" w:rsidRPr="003D6C4B" w:rsidRDefault="0090669B">
      <w:pPr>
        <w:tabs>
          <w:tab w:val="left" w:pos="10180"/>
        </w:tabs>
        <w:spacing w:before="11"/>
        <w:ind w:left="100"/>
        <w:rPr>
          <w:rFonts w:eastAsia="Calibri"/>
          <w:sz w:val="22"/>
          <w:szCs w:val="22"/>
          <w:lang w:val="pt-BR"/>
        </w:rPr>
      </w:pPr>
      <w:r w:rsidRPr="003D6C4B">
        <w:rPr>
          <w:rFonts w:eastAsia="Calibri"/>
          <w:b/>
          <w:w w:val="99"/>
          <w:sz w:val="22"/>
          <w:szCs w:val="22"/>
          <w:lang w:val="pt-BR"/>
        </w:rPr>
        <w:t>Domicil</w:t>
      </w:r>
      <w:r w:rsidRPr="003D6C4B">
        <w:rPr>
          <w:rFonts w:eastAsia="Calibri"/>
          <w:b/>
          <w:spacing w:val="1"/>
          <w:w w:val="99"/>
          <w:sz w:val="22"/>
          <w:szCs w:val="22"/>
          <w:lang w:val="pt-BR"/>
        </w:rPr>
        <w:t>i</w:t>
      </w:r>
      <w:r w:rsidRPr="003D6C4B">
        <w:rPr>
          <w:rFonts w:eastAsia="Calibri"/>
          <w:b/>
          <w:sz w:val="22"/>
          <w:szCs w:val="22"/>
          <w:lang w:val="pt-BR"/>
        </w:rPr>
        <w:t xml:space="preserve">o </w:t>
      </w:r>
      <w:r w:rsidRPr="003D6C4B">
        <w:rPr>
          <w:rFonts w:eastAsia="Calibri"/>
          <w:b/>
          <w:spacing w:val="1"/>
          <w:w w:val="99"/>
          <w:sz w:val="22"/>
          <w:szCs w:val="22"/>
          <w:lang w:val="pt-BR"/>
        </w:rPr>
        <w:t>A</w:t>
      </w:r>
      <w:r w:rsidRPr="003D6C4B">
        <w:rPr>
          <w:rFonts w:eastAsia="Calibri"/>
          <w:b/>
          <w:spacing w:val="1"/>
          <w:sz w:val="22"/>
          <w:szCs w:val="22"/>
          <w:lang w:val="pt-BR"/>
        </w:rPr>
        <w:t>n</w:t>
      </w:r>
      <w:r w:rsidRPr="003D6C4B">
        <w:rPr>
          <w:rFonts w:eastAsia="Calibri"/>
          <w:b/>
          <w:w w:val="99"/>
          <w:sz w:val="22"/>
          <w:szCs w:val="22"/>
          <w:lang w:val="pt-BR"/>
        </w:rPr>
        <w:t>ter</w:t>
      </w:r>
      <w:r w:rsidRPr="003D6C4B">
        <w:rPr>
          <w:rFonts w:eastAsia="Calibri"/>
          <w:b/>
          <w:spacing w:val="1"/>
          <w:w w:val="99"/>
          <w:sz w:val="22"/>
          <w:szCs w:val="22"/>
          <w:lang w:val="pt-BR"/>
        </w:rPr>
        <w:t>i</w:t>
      </w:r>
      <w:r w:rsidRPr="003D6C4B">
        <w:rPr>
          <w:rFonts w:eastAsia="Calibri"/>
          <w:b/>
          <w:w w:val="99"/>
          <w:sz w:val="22"/>
          <w:szCs w:val="22"/>
          <w:lang w:val="pt-BR"/>
        </w:rPr>
        <w:t>or:</w:t>
      </w:r>
      <w:r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u w:val="single" w:color="000000"/>
          <w:lang w:val="pt-BR"/>
        </w:rPr>
        <w:t xml:space="preserve">                                                               </w:t>
      </w:r>
      <w:r w:rsidRPr="003D6C4B">
        <w:rPr>
          <w:rFonts w:eastAsia="Calibri"/>
          <w:spacing w:val="11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C</w:t>
      </w:r>
      <w:r w:rsidRPr="003D6C4B">
        <w:rPr>
          <w:rFonts w:eastAsia="Calibri"/>
          <w:w w:val="99"/>
          <w:sz w:val="22"/>
          <w:szCs w:val="22"/>
          <w:lang w:val="pt-BR"/>
        </w:rPr>
        <w:t>iudad/E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s</w:t>
      </w:r>
      <w:r w:rsidRPr="003D6C4B">
        <w:rPr>
          <w:rFonts w:eastAsia="Calibri"/>
          <w:sz w:val="22"/>
          <w:szCs w:val="22"/>
          <w:lang w:val="pt-BR"/>
        </w:rPr>
        <w:t>t</w:t>
      </w:r>
      <w:r w:rsidRPr="003D6C4B">
        <w:rPr>
          <w:rFonts w:eastAsia="Calibri"/>
          <w:w w:val="99"/>
          <w:sz w:val="22"/>
          <w:szCs w:val="22"/>
          <w:lang w:val="pt-BR"/>
        </w:rPr>
        <w:t>a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do</w:t>
      </w:r>
      <w:r w:rsidRPr="003D6C4B">
        <w:rPr>
          <w:rFonts w:eastAsia="Calibri"/>
          <w:w w:val="99"/>
          <w:sz w:val="22"/>
          <w:szCs w:val="22"/>
          <w:lang w:val="pt-BR"/>
        </w:rPr>
        <w:t>/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Có</w:t>
      </w:r>
      <w:r w:rsidRPr="003D6C4B">
        <w:rPr>
          <w:rFonts w:eastAsia="Calibri"/>
          <w:w w:val="99"/>
          <w:sz w:val="22"/>
          <w:szCs w:val="22"/>
          <w:lang w:val="pt-BR"/>
        </w:rPr>
        <w:t>di</w:t>
      </w:r>
      <w:r w:rsidRPr="003D6C4B">
        <w:rPr>
          <w:rFonts w:eastAsia="Calibri"/>
          <w:sz w:val="22"/>
          <w:szCs w:val="22"/>
          <w:lang w:val="pt-BR"/>
        </w:rPr>
        <w:t>g</w:t>
      </w:r>
      <w:r w:rsidRPr="003D6C4B">
        <w:rPr>
          <w:rFonts w:eastAsia="Calibri"/>
          <w:w w:val="99"/>
          <w:sz w:val="22"/>
          <w:szCs w:val="22"/>
          <w:lang w:val="pt-BR"/>
        </w:rPr>
        <w:t>o</w:t>
      </w:r>
      <w:r w:rsidRPr="003D6C4B">
        <w:rPr>
          <w:rFonts w:eastAsia="Calibri"/>
          <w:sz w:val="22"/>
          <w:szCs w:val="22"/>
          <w:lang w:val="pt-BR"/>
        </w:rPr>
        <w:t xml:space="preserve"> </w:t>
      </w:r>
      <w:r w:rsidRPr="003D6C4B">
        <w:rPr>
          <w:rFonts w:eastAsia="Calibri"/>
          <w:spacing w:val="1"/>
          <w:sz w:val="22"/>
          <w:szCs w:val="22"/>
          <w:lang w:val="pt-BR"/>
        </w:rPr>
        <w:t>P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o</w:t>
      </w:r>
      <w:r w:rsidRPr="003D6C4B">
        <w:rPr>
          <w:rFonts w:eastAsia="Calibri"/>
          <w:spacing w:val="-1"/>
          <w:w w:val="99"/>
          <w:sz w:val="22"/>
          <w:szCs w:val="22"/>
          <w:lang w:val="pt-BR"/>
        </w:rPr>
        <w:t>s</w:t>
      </w:r>
      <w:r w:rsidRPr="003D6C4B">
        <w:rPr>
          <w:rFonts w:eastAsia="Calibri"/>
          <w:sz w:val="22"/>
          <w:szCs w:val="22"/>
          <w:lang w:val="pt-BR"/>
        </w:rPr>
        <w:t>t</w:t>
      </w:r>
      <w:r w:rsidRPr="003D6C4B">
        <w:rPr>
          <w:rFonts w:eastAsia="Calibri"/>
          <w:w w:val="99"/>
          <w:sz w:val="22"/>
          <w:szCs w:val="22"/>
          <w:lang w:val="pt-BR"/>
        </w:rPr>
        <w:t>al</w:t>
      </w:r>
      <w:r w:rsidRPr="003D6C4B">
        <w:rPr>
          <w:rFonts w:eastAsia="Calibri"/>
          <w:spacing w:val="1"/>
          <w:sz w:val="22"/>
          <w:szCs w:val="22"/>
          <w:lang w:val="pt-BR"/>
        </w:rPr>
        <w:t>:</w:t>
      </w:r>
      <w:r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u w:val="single" w:color="000000"/>
          <w:lang w:val="pt-BR"/>
        </w:rPr>
        <w:tab/>
      </w:r>
      <w:r w:rsidR="004D2749" w:rsidRPr="003D6C4B">
        <w:rPr>
          <w:rFonts w:eastAsia="Calibri"/>
          <w:sz w:val="22"/>
          <w:szCs w:val="22"/>
          <w:u w:val="single" w:color="000000"/>
          <w:lang w:val="pt-BR"/>
        </w:rPr>
        <w:tab/>
      </w:r>
    </w:p>
    <w:p w14:paraId="4BFB1BE5" w14:textId="77777777" w:rsidR="008105EF" w:rsidRPr="003D6C4B" w:rsidRDefault="008105EF">
      <w:pPr>
        <w:spacing w:line="160" w:lineRule="exact"/>
        <w:rPr>
          <w:sz w:val="17"/>
          <w:szCs w:val="17"/>
          <w:lang w:val="pt-BR"/>
        </w:rPr>
      </w:pPr>
    </w:p>
    <w:p w14:paraId="7B6A0A36" w14:textId="1DF933FC" w:rsidR="008105EF" w:rsidRPr="003D6C4B" w:rsidRDefault="0090669B">
      <w:pPr>
        <w:tabs>
          <w:tab w:val="left" w:pos="10180"/>
        </w:tabs>
        <w:spacing w:before="11"/>
        <w:ind w:left="100"/>
        <w:rPr>
          <w:rFonts w:eastAsia="Calibri"/>
          <w:sz w:val="22"/>
          <w:szCs w:val="22"/>
          <w:lang w:val="pt-BR"/>
        </w:rPr>
      </w:pPr>
      <w:r w:rsidRPr="003D6C4B">
        <w:rPr>
          <w:rFonts w:eastAsia="Calibri"/>
          <w:w w:val="99"/>
          <w:sz w:val="22"/>
          <w:szCs w:val="22"/>
          <w:lang w:val="pt-BR"/>
        </w:rPr>
        <w:t>F</w:t>
      </w:r>
      <w:r w:rsidRPr="003D6C4B">
        <w:rPr>
          <w:rFonts w:eastAsia="Calibri"/>
          <w:sz w:val="22"/>
          <w:szCs w:val="22"/>
          <w:lang w:val="pt-BR"/>
        </w:rPr>
        <w:t>ec</w:t>
      </w:r>
      <w:r w:rsidRPr="003D6C4B">
        <w:rPr>
          <w:rFonts w:eastAsia="Calibri"/>
          <w:w w:val="99"/>
          <w:sz w:val="22"/>
          <w:szCs w:val="22"/>
          <w:lang w:val="pt-BR"/>
        </w:rPr>
        <w:t>ha/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D</w:t>
      </w:r>
      <w:r w:rsidRPr="003D6C4B">
        <w:rPr>
          <w:rFonts w:eastAsia="Calibri"/>
          <w:w w:val="99"/>
          <w:sz w:val="22"/>
          <w:szCs w:val="22"/>
          <w:lang w:val="pt-BR"/>
        </w:rPr>
        <w:t>u</w:t>
      </w:r>
      <w:r w:rsidRPr="003D6C4B">
        <w:rPr>
          <w:rFonts w:eastAsia="Calibri"/>
          <w:sz w:val="22"/>
          <w:szCs w:val="22"/>
          <w:lang w:val="pt-BR"/>
        </w:rPr>
        <w:t>r</w:t>
      </w:r>
      <w:r w:rsidRPr="003D6C4B">
        <w:rPr>
          <w:rFonts w:eastAsia="Calibri"/>
          <w:w w:val="99"/>
          <w:sz w:val="22"/>
          <w:szCs w:val="22"/>
          <w:lang w:val="pt-BR"/>
        </w:rPr>
        <w:t>a</w:t>
      </w:r>
      <w:r w:rsidRPr="003D6C4B">
        <w:rPr>
          <w:rFonts w:eastAsia="Calibri"/>
          <w:sz w:val="22"/>
          <w:szCs w:val="22"/>
          <w:lang w:val="pt-BR"/>
        </w:rPr>
        <w:t>c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ió</w:t>
      </w:r>
      <w:r w:rsidRPr="003D6C4B">
        <w:rPr>
          <w:rFonts w:eastAsia="Calibri"/>
          <w:w w:val="99"/>
          <w:sz w:val="22"/>
          <w:szCs w:val="22"/>
          <w:lang w:val="pt-BR"/>
        </w:rPr>
        <w:t>n</w:t>
      </w:r>
      <w:r w:rsidRPr="003D6C4B">
        <w:rPr>
          <w:rFonts w:eastAsia="Calibri"/>
          <w:sz w:val="22"/>
          <w:szCs w:val="22"/>
          <w:lang w:val="pt-BR"/>
        </w:rPr>
        <w:t>:</w:t>
      </w:r>
      <w:r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u w:val="single" w:color="000000"/>
          <w:lang w:val="pt-BR"/>
        </w:rPr>
        <w:t xml:space="preserve">                                                      </w:t>
      </w:r>
      <w:r w:rsidRPr="003D6C4B">
        <w:rPr>
          <w:rFonts w:eastAsia="Calibri"/>
          <w:spacing w:val="2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pacing w:val="1"/>
          <w:sz w:val="22"/>
          <w:szCs w:val="22"/>
          <w:lang w:val="pt-BR"/>
        </w:rPr>
        <w:t>P</w:t>
      </w:r>
      <w:r w:rsidRPr="003D6C4B">
        <w:rPr>
          <w:rFonts w:eastAsia="Calibri"/>
          <w:w w:val="99"/>
          <w:sz w:val="22"/>
          <w:szCs w:val="22"/>
          <w:lang w:val="pt-BR"/>
        </w:rPr>
        <w:t>a</w:t>
      </w:r>
      <w:r w:rsidRPr="003D6C4B">
        <w:rPr>
          <w:rFonts w:eastAsia="Calibri"/>
          <w:sz w:val="22"/>
          <w:szCs w:val="22"/>
          <w:lang w:val="pt-BR"/>
        </w:rPr>
        <w:t>g</w:t>
      </w:r>
      <w:r w:rsidRPr="003D6C4B">
        <w:rPr>
          <w:rFonts w:eastAsia="Calibri"/>
          <w:w w:val="99"/>
          <w:sz w:val="22"/>
          <w:szCs w:val="22"/>
          <w:lang w:val="pt-BR"/>
        </w:rPr>
        <w:t>o</w:t>
      </w:r>
      <w:r w:rsidRPr="003D6C4B">
        <w:rPr>
          <w:rFonts w:eastAsia="Calibri"/>
          <w:sz w:val="22"/>
          <w:szCs w:val="22"/>
          <w:lang w:val="pt-BR"/>
        </w:rPr>
        <w:t xml:space="preserve"> </w:t>
      </w:r>
      <w:r w:rsidRPr="003D6C4B">
        <w:rPr>
          <w:rFonts w:eastAsia="Calibri"/>
          <w:spacing w:val="-1"/>
          <w:w w:val="99"/>
          <w:sz w:val="22"/>
          <w:szCs w:val="22"/>
          <w:lang w:val="pt-BR"/>
        </w:rPr>
        <w:t>M</w:t>
      </w:r>
      <w:r w:rsidRPr="003D6C4B">
        <w:rPr>
          <w:rFonts w:eastAsia="Calibri"/>
          <w:sz w:val="22"/>
          <w:szCs w:val="22"/>
          <w:lang w:val="pt-BR"/>
        </w:rPr>
        <w:t>e</w:t>
      </w:r>
      <w:r w:rsidRPr="003D6C4B">
        <w:rPr>
          <w:rFonts w:eastAsia="Calibri"/>
          <w:w w:val="99"/>
          <w:sz w:val="22"/>
          <w:szCs w:val="22"/>
          <w:lang w:val="pt-BR"/>
        </w:rPr>
        <w:t>n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s</w:t>
      </w:r>
      <w:r w:rsidRPr="003D6C4B">
        <w:rPr>
          <w:rFonts w:eastAsia="Calibri"/>
          <w:w w:val="99"/>
          <w:sz w:val="22"/>
          <w:szCs w:val="22"/>
          <w:lang w:val="pt-BR"/>
        </w:rPr>
        <w:t>u</w:t>
      </w:r>
      <w:r w:rsidRPr="003D6C4B">
        <w:rPr>
          <w:rFonts w:eastAsia="Calibri"/>
          <w:spacing w:val="2"/>
          <w:w w:val="99"/>
          <w:sz w:val="22"/>
          <w:szCs w:val="22"/>
          <w:lang w:val="pt-BR"/>
        </w:rPr>
        <w:t>a</w:t>
      </w:r>
      <w:r w:rsidRPr="003D6C4B">
        <w:rPr>
          <w:rFonts w:eastAsia="Calibri"/>
          <w:w w:val="99"/>
          <w:sz w:val="22"/>
          <w:szCs w:val="22"/>
          <w:lang w:val="pt-BR"/>
        </w:rPr>
        <w:t>l</w:t>
      </w:r>
      <w:r w:rsidRPr="003D6C4B">
        <w:rPr>
          <w:rFonts w:eastAsia="Calibri"/>
          <w:sz w:val="22"/>
          <w:szCs w:val="22"/>
          <w:lang w:val="pt-BR"/>
        </w:rPr>
        <w:t>:</w:t>
      </w:r>
      <w:r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u w:val="single" w:color="000000"/>
          <w:lang w:val="pt-BR"/>
        </w:rPr>
        <w:t xml:space="preserve">                            </w:t>
      </w:r>
      <w:r w:rsidRPr="003D6C4B">
        <w:rPr>
          <w:rFonts w:eastAsia="Calibri"/>
          <w:spacing w:val="13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lang w:val="pt-BR"/>
        </w:rPr>
        <w:t>R</w:t>
      </w:r>
      <w:r w:rsidRPr="003D6C4B">
        <w:rPr>
          <w:rFonts w:eastAsia="Calibri"/>
          <w:w w:val="99"/>
          <w:sz w:val="22"/>
          <w:szCs w:val="22"/>
          <w:lang w:val="pt-BR"/>
        </w:rPr>
        <w:t>az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ó</w:t>
      </w:r>
      <w:r w:rsidRPr="003D6C4B">
        <w:rPr>
          <w:rFonts w:eastAsia="Calibri"/>
          <w:w w:val="99"/>
          <w:sz w:val="22"/>
          <w:szCs w:val="22"/>
          <w:lang w:val="pt-BR"/>
        </w:rPr>
        <w:t>n</w:t>
      </w:r>
      <w:r w:rsidRPr="003D6C4B">
        <w:rPr>
          <w:rFonts w:eastAsia="Calibri"/>
          <w:sz w:val="22"/>
          <w:szCs w:val="22"/>
          <w:lang w:val="pt-BR"/>
        </w:rPr>
        <w:t xml:space="preserve"> </w:t>
      </w:r>
      <w:r w:rsidRPr="003D6C4B">
        <w:rPr>
          <w:rFonts w:eastAsia="Calibri"/>
          <w:w w:val="99"/>
          <w:sz w:val="22"/>
          <w:szCs w:val="22"/>
          <w:lang w:val="pt-BR"/>
        </w:rPr>
        <w:t>p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o</w:t>
      </w:r>
      <w:r w:rsidRPr="003D6C4B">
        <w:rPr>
          <w:rFonts w:eastAsia="Calibri"/>
          <w:sz w:val="22"/>
          <w:szCs w:val="22"/>
          <w:lang w:val="pt-BR"/>
        </w:rPr>
        <w:t xml:space="preserve">r 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Mo</w:t>
      </w:r>
      <w:r w:rsidRPr="003D6C4B">
        <w:rPr>
          <w:rFonts w:eastAsia="Calibri"/>
          <w:sz w:val="22"/>
          <w:szCs w:val="22"/>
          <w:lang w:val="pt-BR"/>
        </w:rPr>
        <w:t>ver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s</w:t>
      </w:r>
      <w:r w:rsidRPr="003D6C4B">
        <w:rPr>
          <w:rFonts w:eastAsia="Calibri"/>
          <w:sz w:val="22"/>
          <w:szCs w:val="22"/>
          <w:lang w:val="pt-BR"/>
        </w:rPr>
        <w:t>e:</w:t>
      </w:r>
      <w:r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u w:val="single" w:color="000000"/>
          <w:lang w:val="pt-BR"/>
        </w:rPr>
        <w:tab/>
      </w:r>
      <w:r w:rsidR="004D2749" w:rsidRPr="003D6C4B">
        <w:rPr>
          <w:rFonts w:eastAsia="Calibri"/>
          <w:sz w:val="22"/>
          <w:szCs w:val="22"/>
          <w:u w:val="single" w:color="000000"/>
          <w:lang w:val="pt-BR"/>
        </w:rPr>
        <w:tab/>
      </w:r>
    </w:p>
    <w:p w14:paraId="2E16BAA5" w14:textId="77777777" w:rsidR="008105EF" w:rsidRPr="003D6C4B" w:rsidRDefault="008105EF">
      <w:pPr>
        <w:spacing w:before="9" w:line="160" w:lineRule="exact"/>
        <w:rPr>
          <w:sz w:val="16"/>
          <w:szCs w:val="16"/>
          <w:lang w:val="pt-BR"/>
        </w:rPr>
      </w:pPr>
    </w:p>
    <w:p w14:paraId="39031DB0" w14:textId="7C4BFDF2" w:rsidR="008105EF" w:rsidRPr="003D6C4B" w:rsidRDefault="0090669B">
      <w:pPr>
        <w:tabs>
          <w:tab w:val="left" w:pos="10180"/>
        </w:tabs>
        <w:spacing w:before="11"/>
        <w:ind w:left="100"/>
        <w:rPr>
          <w:rFonts w:eastAsia="Calibri"/>
          <w:sz w:val="22"/>
          <w:szCs w:val="22"/>
          <w:lang w:val="pt-BR"/>
        </w:rPr>
      </w:pP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D</w:t>
      </w:r>
      <w:r w:rsidRPr="003D6C4B">
        <w:rPr>
          <w:rFonts w:eastAsia="Calibri"/>
          <w:w w:val="99"/>
          <w:sz w:val="22"/>
          <w:szCs w:val="22"/>
          <w:lang w:val="pt-BR"/>
        </w:rPr>
        <w:t>u</w:t>
      </w:r>
      <w:r w:rsidRPr="003D6C4B">
        <w:rPr>
          <w:rFonts w:eastAsia="Calibri"/>
          <w:sz w:val="22"/>
          <w:szCs w:val="22"/>
          <w:lang w:val="pt-BR"/>
        </w:rPr>
        <w:t>e</w:t>
      </w:r>
      <w:r w:rsidRPr="003D6C4B">
        <w:rPr>
          <w:rFonts w:eastAsia="Calibri"/>
          <w:w w:val="99"/>
          <w:sz w:val="22"/>
          <w:szCs w:val="22"/>
          <w:lang w:val="pt-BR"/>
        </w:rPr>
        <w:t>ñ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o</w:t>
      </w:r>
      <w:r w:rsidRPr="003D6C4B">
        <w:rPr>
          <w:rFonts w:eastAsia="Calibri"/>
          <w:w w:val="99"/>
          <w:sz w:val="22"/>
          <w:szCs w:val="22"/>
          <w:lang w:val="pt-BR"/>
        </w:rPr>
        <w:t>/</w:t>
      </w:r>
      <w:r w:rsidRPr="003D6C4B">
        <w:rPr>
          <w:rFonts w:eastAsia="Calibri"/>
          <w:spacing w:val="-1"/>
          <w:w w:val="99"/>
          <w:sz w:val="22"/>
          <w:szCs w:val="22"/>
          <w:lang w:val="pt-BR"/>
        </w:rPr>
        <w:t>M</w:t>
      </w:r>
      <w:r w:rsidRPr="003D6C4B">
        <w:rPr>
          <w:rFonts w:eastAsia="Calibri"/>
          <w:w w:val="99"/>
          <w:sz w:val="22"/>
          <w:szCs w:val="22"/>
          <w:lang w:val="pt-BR"/>
        </w:rPr>
        <w:t>an</w:t>
      </w:r>
      <w:r w:rsidRPr="003D6C4B">
        <w:rPr>
          <w:rFonts w:eastAsia="Calibri"/>
          <w:spacing w:val="2"/>
          <w:w w:val="99"/>
          <w:sz w:val="22"/>
          <w:szCs w:val="22"/>
          <w:lang w:val="pt-BR"/>
        </w:rPr>
        <w:t>a</w:t>
      </w:r>
      <w:r w:rsidRPr="003D6C4B">
        <w:rPr>
          <w:rFonts w:eastAsia="Calibri"/>
          <w:sz w:val="22"/>
          <w:szCs w:val="22"/>
          <w:lang w:val="pt-BR"/>
        </w:rPr>
        <w:t>ger:</w:t>
      </w:r>
      <w:r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                 </w:t>
      </w:r>
      <w:r w:rsidRPr="003D6C4B">
        <w:rPr>
          <w:rFonts w:eastAsia="Calibri"/>
          <w:spacing w:val="-1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w w:val="99"/>
          <w:sz w:val="22"/>
          <w:szCs w:val="22"/>
          <w:lang w:val="pt-BR"/>
        </w:rPr>
        <w:t>#</w:t>
      </w:r>
      <w:r w:rsidRPr="003D6C4B">
        <w:rPr>
          <w:rFonts w:eastAsia="Calibri"/>
          <w:spacing w:val="-1"/>
          <w:sz w:val="22"/>
          <w:szCs w:val="22"/>
          <w:lang w:val="pt-BR"/>
        </w:rPr>
        <w:t xml:space="preserve"> </w:t>
      </w:r>
      <w:r w:rsidRPr="003D6C4B">
        <w:rPr>
          <w:rFonts w:eastAsia="Calibri"/>
          <w:w w:val="99"/>
          <w:sz w:val="22"/>
          <w:szCs w:val="22"/>
          <w:lang w:val="pt-BR"/>
        </w:rPr>
        <w:t>d</w:t>
      </w:r>
      <w:r w:rsidRPr="003D6C4B">
        <w:rPr>
          <w:rFonts w:eastAsia="Calibri"/>
          <w:sz w:val="22"/>
          <w:szCs w:val="22"/>
          <w:lang w:val="pt-BR"/>
        </w:rPr>
        <w:t>e</w:t>
      </w:r>
      <w:r w:rsidRPr="003D6C4B">
        <w:rPr>
          <w:rFonts w:eastAsia="Calibri"/>
          <w:spacing w:val="1"/>
          <w:sz w:val="22"/>
          <w:szCs w:val="22"/>
          <w:lang w:val="pt-BR"/>
        </w:rPr>
        <w:t xml:space="preserve"> </w:t>
      </w:r>
      <w:r w:rsidRPr="003D6C4B">
        <w:rPr>
          <w:rFonts w:eastAsia="Calibri"/>
          <w:w w:val="99"/>
          <w:sz w:val="22"/>
          <w:szCs w:val="22"/>
          <w:lang w:val="pt-BR"/>
        </w:rPr>
        <w:t>T</w:t>
      </w:r>
      <w:r w:rsidRPr="003D6C4B">
        <w:rPr>
          <w:rFonts w:eastAsia="Calibri"/>
          <w:sz w:val="22"/>
          <w:szCs w:val="22"/>
          <w:lang w:val="pt-BR"/>
        </w:rPr>
        <w:t>e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l</w:t>
      </w:r>
      <w:r w:rsidRPr="003D6C4B">
        <w:rPr>
          <w:rFonts w:eastAsia="Calibri"/>
          <w:sz w:val="22"/>
          <w:szCs w:val="22"/>
          <w:lang w:val="pt-BR"/>
        </w:rPr>
        <w:t>é</w:t>
      </w:r>
      <w:r w:rsidRPr="003D6C4B">
        <w:rPr>
          <w:rFonts w:eastAsia="Calibri"/>
          <w:w w:val="99"/>
          <w:sz w:val="22"/>
          <w:szCs w:val="22"/>
          <w:lang w:val="pt-BR"/>
        </w:rPr>
        <w:t>f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o</w:t>
      </w:r>
      <w:r w:rsidRPr="003D6C4B">
        <w:rPr>
          <w:rFonts w:eastAsia="Calibri"/>
          <w:w w:val="99"/>
          <w:sz w:val="22"/>
          <w:szCs w:val="22"/>
          <w:lang w:val="pt-BR"/>
        </w:rPr>
        <w:t>n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o</w:t>
      </w:r>
      <w:r w:rsidRPr="003D6C4B">
        <w:rPr>
          <w:rFonts w:eastAsia="Calibri"/>
          <w:sz w:val="22"/>
          <w:szCs w:val="22"/>
          <w:lang w:val="pt-BR"/>
        </w:rPr>
        <w:t>:</w:t>
      </w:r>
      <w:r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u w:val="single" w:color="000000"/>
          <w:lang w:val="pt-BR"/>
        </w:rPr>
        <w:tab/>
      </w:r>
      <w:r w:rsidR="004D2749" w:rsidRPr="003D6C4B">
        <w:rPr>
          <w:rFonts w:eastAsia="Calibri"/>
          <w:sz w:val="22"/>
          <w:szCs w:val="22"/>
          <w:u w:val="single" w:color="000000"/>
          <w:lang w:val="pt-BR"/>
        </w:rPr>
        <w:tab/>
      </w:r>
    </w:p>
    <w:p w14:paraId="4796C94C" w14:textId="77777777" w:rsidR="008105EF" w:rsidRPr="003D6C4B" w:rsidRDefault="008105EF">
      <w:pPr>
        <w:spacing w:before="1" w:line="140" w:lineRule="exact"/>
        <w:rPr>
          <w:sz w:val="14"/>
          <w:szCs w:val="14"/>
          <w:lang w:val="pt-BR"/>
        </w:rPr>
      </w:pPr>
    </w:p>
    <w:p w14:paraId="7EB532B6" w14:textId="77777777" w:rsidR="008105EF" w:rsidRPr="003D6C4B" w:rsidRDefault="008105EF">
      <w:pPr>
        <w:spacing w:line="200" w:lineRule="exact"/>
        <w:rPr>
          <w:lang w:val="pt-BR"/>
        </w:rPr>
      </w:pPr>
    </w:p>
    <w:p w14:paraId="0867629D" w14:textId="77777777" w:rsidR="008105EF" w:rsidRPr="003D6C4B" w:rsidRDefault="008105EF">
      <w:pPr>
        <w:spacing w:line="200" w:lineRule="exact"/>
        <w:rPr>
          <w:lang w:val="pt-BR"/>
        </w:rPr>
      </w:pPr>
    </w:p>
    <w:p w14:paraId="013EC322" w14:textId="45C67163" w:rsidR="008105EF" w:rsidRPr="003D6C4B" w:rsidRDefault="0090669B">
      <w:pPr>
        <w:tabs>
          <w:tab w:val="left" w:pos="10180"/>
        </w:tabs>
        <w:spacing w:before="11"/>
        <w:ind w:left="100"/>
        <w:rPr>
          <w:rFonts w:eastAsia="Calibri"/>
          <w:sz w:val="22"/>
          <w:szCs w:val="22"/>
          <w:lang w:val="pt-BR"/>
        </w:rPr>
      </w:pPr>
      <w:r w:rsidRPr="003D6C4B">
        <w:rPr>
          <w:rFonts w:eastAsia="Calibri"/>
          <w:b/>
          <w:w w:val="99"/>
          <w:sz w:val="22"/>
          <w:szCs w:val="22"/>
          <w:lang w:val="pt-BR"/>
        </w:rPr>
        <w:t>Empl</w:t>
      </w:r>
      <w:r w:rsidRPr="003D6C4B">
        <w:rPr>
          <w:rFonts w:eastAsia="Calibri"/>
          <w:b/>
          <w:spacing w:val="1"/>
          <w:w w:val="99"/>
          <w:sz w:val="22"/>
          <w:szCs w:val="22"/>
          <w:lang w:val="pt-BR"/>
        </w:rPr>
        <w:t>e</w:t>
      </w:r>
      <w:r w:rsidRPr="003D6C4B">
        <w:rPr>
          <w:rFonts w:eastAsia="Calibri"/>
          <w:b/>
          <w:sz w:val="22"/>
          <w:szCs w:val="22"/>
          <w:lang w:val="pt-BR"/>
        </w:rPr>
        <w:t>a</w:t>
      </w:r>
      <w:r w:rsidRPr="003D6C4B">
        <w:rPr>
          <w:rFonts w:eastAsia="Calibri"/>
          <w:b/>
          <w:spacing w:val="1"/>
          <w:sz w:val="22"/>
          <w:szCs w:val="22"/>
          <w:lang w:val="pt-BR"/>
        </w:rPr>
        <w:t>d</w:t>
      </w:r>
      <w:r w:rsidRPr="003D6C4B">
        <w:rPr>
          <w:rFonts w:eastAsia="Calibri"/>
          <w:b/>
          <w:sz w:val="22"/>
          <w:szCs w:val="22"/>
          <w:lang w:val="pt-BR"/>
        </w:rPr>
        <w:t>o</w:t>
      </w:r>
      <w:r w:rsidRPr="003D6C4B">
        <w:rPr>
          <w:rFonts w:eastAsia="Calibri"/>
          <w:b/>
          <w:w w:val="99"/>
          <w:sz w:val="22"/>
          <w:szCs w:val="22"/>
          <w:lang w:val="pt-BR"/>
        </w:rPr>
        <w:t>r:</w:t>
      </w:r>
      <w:r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                          </w:t>
      </w:r>
      <w:r w:rsidRPr="003D6C4B">
        <w:rPr>
          <w:rFonts w:eastAsia="Calibri"/>
          <w:spacing w:val="24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w w:val="99"/>
          <w:sz w:val="22"/>
          <w:szCs w:val="22"/>
          <w:lang w:val="pt-BR"/>
        </w:rPr>
        <w:t>#</w:t>
      </w:r>
      <w:r w:rsidRPr="003D6C4B">
        <w:rPr>
          <w:rFonts w:eastAsia="Calibri"/>
          <w:spacing w:val="-1"/>
          <w:sz w:val="22"/>
          <w:szCs w:val="22"/>
          <w:lang w:val="pt-BR"/>
        </w:rPr>
        <w:t xml:space="preserve"> </w:t>
      </w:r>
      <w:r w:rsidRPr="003D6C4B">
        <w:rPr>
          <w:rFonts w:eastAsia="Calibri"/>
          <w:w w:val="99"/>
          <w:sz w:val="22"/>
          <w:szCs w:val="22"/>
          <w:lang w:val="pt-BR"/>
        </w:rPr>
        <w:t>d</w:t>
      </w:r>
      <w:r w:rsidRPr="003D6C4B">
        <w:rPr>
          <w:rFonts w:eastAsia="Calibri"/>
          <w:sz w:val="22"/>
          <w:szCs w:val="22"/>
          <w:lang w:val="pt-BR"/>
        </w:rPr>
        <w:t>e</w:t>
      </w:r>
      <w:r w:rsidRPr="003D6C4B">
        <w:rPr>
          <w:rFonts w:eastAsia="Calibri"/>
          <w:spacing w:val="1"/>
          <w:sz w:val="22"/>
          <w:szCs w:val="22"/>
          <w:lang w:val="pt-BR"/>
        </w:rPr>
        <w:t xml:space="preserve"> </w:t>
      </w:r>
      <w:r w:rsidRPr="003D6C4B">
        <w:rPr>
          <w:rFonts w:eastAsia="Calibri"/>
          <w:w w:val="99"/>
          <w:sz w:val="22"/>
          <w:szCs w:val="22"/>
          <w:lang w:val="pt-BR"/>
        </w:rPr>
        <w:t>T</w:t>
      </w:r>
      <w:r w:rsidRPr="003D6C4B">
        <w:rPr>
          <w:rFonts w:eastAsia="Calibri"/>
          <w:sz w:val="22"/>
          <w:szCs w:val="22"/>
          <w:lang w:val="pt-BR"/>
        </w:rPr>
        <w:t>e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l</w:t>
      </w:r>
      <w:r w:rsidRPr="003D6C4B">
        <w:rPr>
          <w:rFonts w:eastAsia="Calibri"/>
          <w:sz w:val="22"/>
          <w:szCs w:val="22"/>
          <w:lang w:val="pt-BR"/>
        </w:rPr>
        <w:t>é</w:t>
      </w:r>
      <w:r w:rsidRPr="003D6C4B">
        <w:rPr>
          <w:rFonts w:eastAsia="Calibri"/>
          <w:w w:val="99"/>
          <w:sz w:val="22"/>
          <w:szCs w:val="22"/>
          <w:lang w:val="pt-BR"/>
        </w:rPr>
        <w:t>f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o</w:t>
      </w:r>
      <w:r w:rsidRPr="003D6C4B">
        <w:rPr>
          <w:rFonts w:eastAsia="Calibri"/>
          <w:w w:val="99"/>
          <w:sz w:val="22"/>
          <w:szCs w:val="22"/>
          <w:lang w:val="pt-BR"/>
        </w:rPr>
        <w:t>n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o</w:t>
      </w:r>
      <w:r w:rsidRPr="003D6C4B">
        <w:rPr>
          <w:rFonts w:eastAsia="Calibri"/>
          <w:sz w:val="22"/>
          <w:szCs w:val="22"/>
          <w:lang w:val="pt-BR"/>
        </w:rPr>
        <w:t>:</w:t>
      </w:r>
      <w:r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u w:val="single" w:color="000000"/>
          <w:lang w:val="pt-BR"/>
        </w:rPr>
        <w:tab/>
      </w:r>
    </w:p>
    <w:p w14:paraId="5FD09543" w14:textId="77777777" w:rsidR="008105EF" w:rsidRPr="003D6C4B" w:rsidRDefault="008105EF">
      <w:pPr>
        <w:spacing w:line="160" w:lineRule="exact"/>
        <w:rPr>
          <w:sz w:val="17"/>
          <w:szCs w:val="17"/>
          <w:lang w:val="pt-BR"/>
        </w:rPr>
      </w:pPr>
    </w:p>
    <w:p w14:paraId="5FFB2818" w14:textId="68F8AE1E" w:rsidR="008105EF" w:rsidRPr="003D6C4B" w:rsidRDefault="0090669B">
      <w:pPr>
        <w:tabs>
          <w:tab w:val="left" w:pos="10180"/>
        </w:tabs>
        <w:spacing w:before="11"/>
        <w:ind w:left="100"/>
        <w:rPr>
          <w:rFonts w:eastAsia="Calibri"/>
          <w:sz w:val="22"/>
          <w:szCs w:val="22"/>
          <w:lang w:val="pt-BR"/>
        </w:rPr>
      </w:pPr>
      <w:r w:rsidRPr="003D6C4B">
        <w:rPr>
          <w:rFonts w:eastAsia="Calibri"/>
          <w:w w:val="99"/>
          <w:sz w:val="22"/>
          <w:szCs w:val="22"/>
          <w:lang w:val="pt-BR"/>
        </w:rPr>
        <w:t>Domicilio</w:t>
      </w:r>
      <w:r w:rsidRPr="003D6C4B">
        <w:rPr>
          <w:rFonts w:eastAsia="Calibri"/>
          <w:sz w:val="22"/>
          <w:szCs w:val="22"/>
          <w:lang w:val="pt-BR"/>
        </w:rPr>
        <w:t xml:space="preserve"> </w:t>
      </w:r>
      <w:r w:rsidRPr="003D6C4B">
        <w:rPr>
          <w:rFonts w:eastAsia="Calibri"/>
          <w:w w:val="99"/>
          <w:sz w:val="22"/>
          <w:szCs w:val="22"/>
          <w:lang w:val="pt-BR"/>
        </w:rPr>
        <w:t>de</w:t>
      </w:r>
      <w:r w:rsidRPr="003D6C4B">
        <w:rPr>
          <w:rFonts w:eastAsia="Calibri"/>
          <w:spacing w:val="2"/>
          <w:sz w:val="22"/>
          <w:szCs w:val="22"/>
          <w:lang w:val="pt-BR"/>
        </w:rPr>
        <w:t xml:space="preserve"> </w:t>
      </w:r>
      <w:r w:rsidRPr="003D6C4B">
        <w:rPr>
          <w:rFonts w:eastAsia="Calibri"/>
          <w:w w:val="99"/>
          <w:sz w:val="22"/>
          <w:szCs w:val="22"/>
          <w:lang w:val="pt-BR"/>
        </w:rPr>
        <w:t>Emp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l</w:t>
      </w:r>
      <w:r w:rsidRPr="003D6C4B">
        <w:rPr>
          <w:rFonts w:eastAsia="Calibri"/>
          <w:w w:val="99"/>
          <w:sz w:val="22"/>
          <w:szCs w:val="22"/>
          <w:lang w:val="pt-BR"/>
        </w:rPr>
        <w:t>eador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:</w:t>
      </w:r>
      <w:r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u w:val="single" w:color="000000"/>
          <w:lang w:val="pt-BR"/>
        </w:rPr>
        <w:t xml:space="preserve">                                                      </w:t>
      </w:r>
      <w:r w:rsidRPr="003D6C4B">
        <w:rPr>
          <w:rFonts w:eastAsia="Calibri"/>
          <w:spacing w:val="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C</w:t>
      </w:r>
      <w:r w:rsidRPr="003D6C4B">
        <w:rPr>
          <w:rFonts w:eastAsia="Calibri"/>
          <w:w w:val="99"/>
          <w:sz w:val="22"/>
          <w:szCs w:val="22"/>
          <w:lang w:val="pt-BR"/>
        </w:rPr>
        <w:t>iudad/E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s</w:t>
      </w:r>
      <w:r w:rsidRPr="003D6C4B">
        <w:rPr>
          <w:rFonts w:eastAsia="Calibri"/>
          <w:sz w:val="22"/>
          <w:szCs w:val="22"/>
          <w:lang w:val="pt-BR"/>
        </w:rPr>
        <w:t>t</w:t>
      </w:r>
      <w:r w:rsidRPr="003D6C4B">
        <w:rPr>
          <w:rFonts w:eastAsia="Calibri"/>
          <w:w w:val="99"/>
          <w:sz w:val="22"/>
          <w:szCs w:val="22"/>
          <w:lang w:val="pt-BR"/>
        </w:rPr>
        <w:t>a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do</w:t>
      </w:r>
      <w:r w:rsidRPr="003D6C4B">
        <w:rPr>
          <w:rFonts w:eastAsia="Calibri"/>
          <w:w w:val="99"/>
          <w:sz w:val="22"/>
          <w:szCs w:val="22"/>
          <w:lang w:val="pt-BR"/>
        </w:rPr>
        <w:t>/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Có</w:t>
      </w:r>
      <w:r w:rsidRPr="003D6C4B">
        <w:rPr>
          <w:rFonts w:eastAsia="Calibri"/>
          <w:w w:val="99"/>
          <w:sz w:val="22"/>
          <w:szCs w:val="22"/>
          <w:lang w:val="pt-BR"/>
        </w:rPr>
        <w:t>di</w:t>
      </w:r>
      <w:r w:rsidRPr="003D6C4B">
        <w:rPr>
          <w:rFonts w:eastAsia="Calibri"/>
          <w:sz w:val="22"/>
          <w:szCs w:val="22"/>
          <w:lang w:val="pt-BR"/>
        </w:rPr>
        <w:t>g</w:t>
      </w:r>
      <w:r w:rsidRPr="003D6C4B">
        <w:rPr>
          <w:rFonts w:eastAsia="Calibri"/>
          <w:w w:val="99"/>
          <w:sz w:val="22"/>
          <w:szCs w:val="22"/>
          <w:lang w:val="pt-BR"/>
        </w:rPr>
        <w:t>o</w:t>
      </w:r>
      <w:r w:rsidRPr="003D6C4B">
        <w:rPr>
          <w:rFonts w:eastAsia="Calibri"/>
          <w:sz w:val="22"/>
          <w:szCs w:val="22"/>
          <w:lang w:val="pt-BR"/>
        </w:rPr>
        <w:t xml:space="preserve"> </w:t>
      </w:r>
      <w:r w:rsidRPr="003D6C4B">
        <w:rPr>
          <w:rFonts w:eastAsia="Calibri"/>
          <w:spacing w:val="1"/>
          <w:sz w:val="22"/>
          <w:szCs w:val="22"/>
          <w:lang w:val="pt-BR"/>
        </w:rPr>
        <w:t>P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o</w:t>
      </w:r>
      <w:r w:rsidRPr="003D6C4B">
        <w:rPr>
          <w:rFonts w:eastAsia="Calibri"/>
          <w:spacing w:val="-1"/>
          <w:w w:val="99"/>
          <w:sz w:val="22"/>
          <w:szCs w:val="22"/>
          <w:lang w:val="pt-BR"/>
        </w:rPr>
        <w:t>s</w:t>
      </w:r>
      <w:r w:rsidRPr="003D6C4B">
        <w:rPr>
          <w:rFonts w:eastAsia="Calibri"/>
          <w:sz w:val="22"/>
          <w:szCs w:val="22"/>
          <w:lang w:val="pt-BR"/>
        </w:rPr>
        <w:t>t</w:t>
      </w:r>
      <w:r w:rsidRPr="003D6C4B">
        <w:rPr>
          <w:rFonts w:eastAsia="Calibri"/>
          <w:w w:val="99"/>
          <w:sz w:val="22"/>
          <w:szCs w:val="22"/>
          <w:lang w:val="pt-BR"/>
        </w:rPr>
        <w:t>al</w:t>
      </w:r>
      <w:r w:rsidRPr="003D6C4B">
        <w:rPr>
          <w:rFonts w:eastAsia="Calibri"/>
          <w:spacing w:val="1"/>
          <w:sz w:val="22"/>
          <w:szCs w:val="22"/>
          <w:lang w:val="pt-BR"/>
        </w:rPr>
        <w:t>:</w:t>
      </w:r>
      <w:r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u w:val="single" w:color="000000"/>
          <w:lang w:val="pt-BR"/>
        </w:rPr>
        <w:tab/>
      </w:r>
    </w:p>
    <w:p w14:paraId="413E1695" w14:textId="77777777" w:rsidR="008105EF" w:rsidRPr="003D6C4B" w:rsidRDefault="008105EF">
      <w:pPr>
        <w:spacing w:line="160" w:lineRule="exact"/>
        <w:rPr>
          <w:sz w:val="17"/>
          <w:szCs w:val="17"/>
          <w:lang w:val="pt-BR"/>
        </w:rPr>
      </w:pPr>
    </w:p>
    <w:p w14:paraId="05F52142" w14:textId="273C95DC" w:rsidR="008105EF" w:rsidRPr="003D6C4B" w:rsidRDefault="0090669B">
      <w:pPr>
        <w:tabs>
          <w:tab w:val="left" w:pos="10180"/>
        </w:tabs>
        <w:spacing w:before="11"/>
        <w:ind w:left="100"/>
        <w:rPr>
          <w:rFonts w:eastAsia="Calibri"/>
          <w:sz w:val="22"/>
          <w:szCs w:val="22"/>
          <w:lang w:val="pt-BR"/>
        </w:rPr>
      </w:pPr>
      <w:r w:rsidRPr="003D6C4B">
        <w:rPr>
          <w:rFonts w:eastAsia="Calibri"/>
          <w:w w:val="99"/>
          <w:sz w:val="22"/>
          <w:szCs w:val="22"/>
          <w:lang w:val="pt-BR"/>
        </w:rPr>
        <w:t>Posición</w:t>
      </w:r>
      <w:r w:rsidRPr="003D6C4B">
        <w:rPr>
          <w:rFonts w:eastAsia="Calibri"/>
          <w:spacing w:val="2"/>
          <w:w w:val="99"/>
          <w:sz w:val="22"/>
          <w:szCs w:val="22"/>
          <w:lang w:val="pt-BR"/>
        </w:rPr>
        <w:t>:</w:t>
      </w:r>
      <w:r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u w:val="single" w:color="000000"/>
          <w:lang w:val="pt-BR"/>
        </w:rPr>
        <w:t xml:space="preserve">                                       </w:t>
      </w:r>
      <w:r w:rsidRPr="003D6C4B">
        <w:rPr>
          <w:rFonts w:eastAsia="Calibri"/>
          <w:spacing w:val="-16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pacing w:val="-2"/>
          <w:sz w:val="22"/>
          <w:szCs w:val="22"/>
          <w:lang w:val="pt-BR"/>
        </w:rPr>
        <w:t xml:space="preserve"> </w:t>
      </w:r>
      <w:r w:rsidRPr="003D6C4B">
        <w:rPr>
          <w:rFonts w:eastAsia="Calibri"/>
          <w:w w:val="99"/>
          <w:sz w:val="22"/>
          <w:szCs w:val="22"/>
          <w:lang w:val="pt-BR"/>
        </w:rPr>
        <w:t>Salario</w:t>
      </w:r>
      <w:r w:rsidRPr="003D6C4B">
        <w:rPr>
          <w:rFonts w:eastAsia="Calibri"/>
          <w:sz w:val="22"/>
          <w:szCs w:val="22"/>
          <w:lang w:val="pt-BR"/>
        </w:rPr>
        <w:t xml:space="preserve"> </w:t>
      </w:r>
      <w:r w:rsidRPr="003D6C4B">
        <w:rPr>
          <w:rFonts w:eastAsia="Calibri"/>
          <w:w w:val="99"/>
          <w:sz w:val="22"/>
          <w:szCs w:val="22"/>
          <w:lang w:val="pt-BR"/>
        </w:rPr>
        <w:t>M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e</w:t>
      </w:r>
      <w:r w:rsidRPr="003D6C4B">
        <w:rPr>
          <w:rFonts w:eastAsia="Calibri"/>
          <w:w w:val="99"/>
          <w:sz w:val="22"/>
          <w:szCs w:val="22"/>
          <w:lang w:val="pt-BR"/>
        </w:rPr>
        <w:t>nsual</w:t>
      </w:r>
      <w:r w:rsidRPr="003D6C4B">
        <w:rPr>
          <w:rFonts w:eastAsia="Calibri"/>
          <w:spacing w:val="3"/>
          <w:w w:val="99"/>
          <w:sz w:val="22"/>
          <w:szCs w:val="22"/>
          <w:lang w:val="pt-BR"/>
        </w:rPr>
        <w:t>:</w:t>
      </w:r>
      <w:r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u w:val="single" w:color="000000"/>
          <w:lang w:val="pt-BR"/>
        </w:rPr>
        <w:t xml:space="preserve">                                      </w:t>
      </w:r>
      <w:r w:rsidRPr="003D6C4B">
        <w:rPr>
          <w:rFonts w:eastAsia="Calibri"/>
          <w:spacing w:val="20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pacing w:val="-3"/>
          <w:sz w:val="22"/>
          <w:szCs w:val="22"/>
          <w:lang w:val="pt-BR"/>
        </w:rPr>
        <w:t xml:space="preserve"> </w:t>
      </w:r>
      <w:r w:rsidRPr="003D6C4B">
        <w:rPr>
          <w:rFonts w:eastAsia="Calibri"/>
          <w:w w:val="99"/>
          <w:sz w:val="22"/>
          <w:szCs w:val="22"/>
          <w:lang w:val="pt-BR"/>
        </w:rPr>
        <w:t>E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m</w:t>
      </w:r>
      <w:r w:rsidRPr="003D6C4B">
        <w:rPr>
          <w:rFonts w:eastAsia="Calibri"/>
          <w:w w:val="99"/>
          <w:sz w:val="22"/>
          <w:szCs w:val="22"/>
          <w:lang w:val="pt-BR"/>
        </w:rPr>
        <w:t>pleado</w:t>
      </w:r>
      <w:r w:rsidRPr="003D6C4B">
        <w:rPr>
          <w:rFonts w:eastAsia="Calibri"/>
          <w:sz w:val="22"/>
          <w:szCs w:val="22"/>
          <w:lang w:val="pt-BR"/>
        </w:rPr>
        <w:t xml:space="preserve"> </w:t>
      </w:r>
      <w:r w:rsidRPr="003D6C4B">
        <w:rPr>
          <w:rFonts w:eastAsia="Calibri"/>
          <w:spacing w:val="2"/>
          <w:w w:val="99"/>
          <w:sz w:val="22"/>
          <w:szCs w:val="22"/>
          <w:lang w:val="pt-BR"/>
        </w:rPr>
        <w:t>D</w:t>
      </w:r>
      <w:r w:rsidRPr="003D6C4B">
        <w:rPr>
          <w:rFonts w:eastAsia="Calibri"/>
          <w:w w:val="99"/>
          <w:sz w:val="22"/>
          <w:szCs w:val="22"/>
          <w:lang w:val="pt-BR"/>
        </w:rPr>
        <w:t>esde</w:t>
      </w:r>
      <w:r w:rsidRPr="003D6C4B">
        <w:rPr>
          <w:rFonts w:eastAsia="Calibri"/>
          <w:spacing w:val="3"/>
          <w:w w:val="99"/>
          <w:sz w:val="22"/>
          <w:szCs w:val="22"/>
          <w:lang w:val="pt-BR"/>
        </w:rPr>
        <w:t>:</w:t>
      </w:r>
      <w:r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u w:val="single" w:color="000000"/>
          <w:lang w:val="pt-BR"/>
        </w:rPr>
        <w:tab/>
      </w:r>
      <w:r w:rsidR="004D2749" w:rsidRPr="003D6C4B">
        <w:rPr>
          <w:rFonts w:eastAsia="Calibri"/>
          <w:sz w:val="22"/>
          <w:szCs w:val="22"/>
          <w:u w:val="single" w:color="000000"/>
          <w:lang w:val="pt-BR"/>
        </w:rPr>
        <w:tab/>
      </w:r>
    </w:p>
    <w:p w14:paraId="28098D43" w14:textId="77777777" w:rsidR="008105EF" w:rsidRPr="003D6C4B" w:rsidRDefault="008105EF">
      <w:pPr>
        <w:spacing w:line="160" w:lineRule="exact"/>
        <w:rPr>
          <w:sz w:val="17"/>
          <w:szCs w:val="17"/>
          <w:lang w:val="pt-BR"/>
        </w:rPr>
      </w:pPr>
    </w:p>
    <w:p w14:paraId="117D043B" w14:textId="5A4DCE0B" w:rsidR="008105EF" w:rsidRPr="003D6C4B" w:rsidRDefault="00000000">
      <w:pPr>
        <w:tabs>
          <w:tab w:val="left" w:pos="10180"/>
        </w:tabs>
        <w:spacing w:before="11"/>
        <w:ind w:left="100"/>
        <w:rPr>
          <w:rFonts w:eastAsia="Calibri"/>
          <w:sz w:val="22"/>
          <w:szCs w:val="22"/>
          <w:lang w:val="pt-BR"/>
        </w:rPr>
      </w:pPr>
      <w:r w:rsidRPr="003D6C4B">
        <w:pict w14:anchorId="13A21A71">
          <v:group id="_x0000_s2063" style="position:absolute;left:0;text-align:left;margin-left:36pt;margin-top:35.35pt;width:7in;height:0;z-index:-251661312;mso-position-horizontal-relative:page" coordorigin="720,707" coordsize="10080,0">
            <v:shape id="_x0000_s2064" style="position:absolute;left:720;top:707;width:10080;height:0" coordorigin="720,707" coordsize="10080,0" path="m720,707r10080,e" filled="f" strokeweight=".82pt">
              <v:path arrowok="t"/>
            </v:shape>
            <w10:wrap anchorx="page"/>
          </v:group>
        </w:pict>
      </w:r>
      <w:r w:rsidR="0090669B" w:rsidRPr="003D6C4B">
        <w:rPr>
          <w:rFonts w:eastAsia="Calibri"/>
          <w:w w:val="99"/>
          <w:sz w:val="22"/>
          <w:szCs w:val="22"/>
          <w:lang w:val="pt-BR"/>
        </w:rPr>
        <w:t>Si</w:t>
      </w:r>
      <w:r w:rsidR="0090669B" w:rsidRPr="003D6C4B">
        <w:rPr>
          <w:rFonts w:eastAsia="Calibri"/>
          <w:sz w:val="22"/>
          <w:szCs w:val="22"/>
          <w:lang w:val="pt-BR"/>
        </w:rPr>
        <w:t xml:space="preserve"> ti</w:t>
      </w:r>
      <w:r w:rsidR="0090669B" w:rsidRPr="003D6C4B">
        <w:rPr>
          <w:rFonts w:eastAsia="Calibri"/>
          <w:spacing w:val="1"/>
          <w:sz w:val="22"/>
          <w:szCs w:val="22"/>
          <w:lang w:val="pt-BR"/>
        </w:rPr>
        <w:t>e</w:t>
      </w:r>
      <w:r w:rsidR="0090669B" w:rsidRPr="003D6C4B">
        <w:rPr>
          <w:rFonts w:eastAsia="Calibri"/>
          <w:w w:val="99"/>
          <w:sz w:val="22"/>
          <w:szCs w:val="22"/>
          <w:lang w:val="pt-BR"/>
        </w:rPr>
        <w:t>ne</w:t>
      </w:r>
      <w:r w:rsidR="0090669B" w:rsidRPr="003D6C4B">
        <w:rPr>
          <w:rFonts w:eastAsia="Calibri"/>
          <w:spacing w:val="1"/>
          <w:sz w:val="22"/>
          <w:szCs w:val="22"/>
          <w:lang w:val="pt-BR"/>
        </w:rPr>
        <w:t xml:space="preserve"> </w:t>
      </w:r>
      <w:r w:rsidR="0090669B" w:rsidRPr="003D6C4B">
        <w:rPr>
          <w:rFonts w:eastAsia="Calibri"/>
          <w:w w:val="99"/>
          <w:sz w:val="22"/>
          <w:szCs w:val="22"/>
          <w:lang w:val="pt-BR"/>
        </w:rPr>
        <w:t>men</w:t>
      </w:r>
      <w:r w:rsidR="0090669B" w:rsidRPr="003D6C4B">
        <w:rPr>
          <w:rFonts w:eastAsia="Calibri"/>
          <w:spacing w:val="2"/>
          <w:w w:val="99"/>
          <w:sz w:val="22"/>
          <w:szCs w:val="22"/>
          <w:lang w:val="pt-BR"/>
        </w:rPr>
        <w:t>o</w:t>
      </w:r>
      <w:r w:rsidR="0090669B" w:rsidRPr="003D6C4B">
        <w:rPr>
          <w:rFonts w:eastAsia="Calibri"/>
          <w:w w:val="99"/>
          <w:sz w:val="22"/>
          <w:szCs w:val="22"/>
          <w:lang w:val="pt-BR"/>
        </w:rPr>
        <w:t>s</w:t>
      </w:r>
      <w:r w:rsidR="0090669B" w:rsidRPr="003D6C4B">
        <w:rPr>
          <w:rFonts w:eastAsia="Calibri"/>
          <w:sz w:val="22"/>
          <w:szCs w:val="22"/>
          <w:lang w:val="pt-BR"/>
        </w:rPr>
        <w:t xml:space="preserve"> </w:t>
      </w:r>
      <w:r w:rsidR="0090669B" w:rsidRPr="003D6C4B">
        <w:rPr>
          <w:rFonts w:eastAsia="Calibri"/>
          <w:w w:val="99"/>
          <w:sz w:val="22"/>
          <w:szCs w:val="22"/>
          <w:lang w:val="pt-BR"/>
        </w:rPr>
        <w:t>de</w:t>
      </w:r>
      <w:r w:rsidR="0090669B" w:rsidRPr="003D6C4B">
        <w:rPr>
          <w:rFonts w:eastAsia="Calibri"/>
          <w:sz w:val="22"/>
          <w:szCs w:val="22"/>
          <w:lang w:val="pt-BR"/>
        </w:rPr>
        <w:t xml:space="preserve"> </w:t>
      </w:r>
      <w:r w:rsidR="0090669B" w:rsidRPr="003D6C4B">
        <w:rPr>
          <w:rFonts w:eastAsia="Calibri"/>
          <w:spacing w:val="1"/>
          <w:w w:val="99"/>
          <w:sz w:val="22"/>
          <w:szCs w:val="22"/>
          <w:lang w:val="pt-BR"/>
        </w:rPr>
        <w:t>u</w:t>
      </w:r>
      <w:r w:rsidR="0090669B" w:rsidRPr="003D6C4B">
        <w:rPr>
          <w:rFonts w:eastAsia="Calibri"/>
          <w:w w:val="99"/>
          <w:sz w:val="22"/>
          <w:szCs w:val="22"/>
          <w:lang w:val="pt-BR"/>
        </w:rPr>
        <w:t>n</w:t>
      </w:r>
      <w:r w:rsidR="0090669B" w:rsidRPr="003D6C4B">
        <w:rPr>
          <w:rFonts w:eastAsia="Calibri"/>
          <w:sz w:val="22"/>
          <w:szCs w:val="22"/>
          <w:lang w:val="pt-BR"/>
        </w:rPr>
        <w:t xml:space="preserve"> </w:t>
      </w:r>
      <w:r w:rsidR="0090669B" w:rsidRPr="003D6C4B">
        <w:rPr>
          <w:rFonts w:eastAsia="Calibri"/>
          <w:w w:val="99"/>
          <w:sz w:val="22"/>
          <w:szCs w:val="22"/>
          <w:lang w:val="pt-BR"/>
        </w:rPr>
        <w:t>año</w:t>
      </w:r>
      <w:r w:rsidR="0090669B" w:rsidRPr="003D6C4B">
        <w:rPr>
          <w:rFonts w:eastAsia="Calibri"/>
          <w:spacing w:val="1"/>
          <w:sz w:val="22"/>
          <w:szCs w:val="22"/>
          <w:lang w:val="pt-BR"/>
        </w:rPr>
        <w:t xml:space="preserve"> t</w:t>
      </w:r>
      <w:r w:rsidR="0090669B" w:rsidRPr="003D6C4B">
        <w:rPr>
          <w:rFonts w:eastAsia="Calibri"/>
          <w:w w:val="99"/>
          <w:sz w:val="22"/>
          <w:szCs w:val="22"/>
          <w:lang w:val="pt-BR"/>
        </w:rPr>
        <w:t>rabaj</w:t>
      </w:r>
      <w:r w:rsidR="0090669B" w:rsidRPr="003D6C4B">
        <w:rPr>
          <w:rFonts w:eastAsia="Calibri"/>
          <w:spacing w:val="1"/>
          <w:w w:val="99"/>
          <w:sz w:val="22"/>
          <w:szCs w:val="22"/>
          <w:lang w:val="pt-BR"/>
        </w:rPr>
        <w:t>a</w:t>
      </w:r>
      <w:r w:rsidR="0090669B" w:rsidRPr="003D6C4B">
        <w:rPr>
          <w:rFonts w:eastAsia="Calibri"/>
          <w:w w:val="99"/>
          <w:sz w:val="22"/>
          <w:szCs w:val="22"/>
          <w:lang w:val="pt-BR"/>
        </w:rPr>
        <w:t>ndo,</w:t>
      </w:r>
      <w:r w:rsidR="0090669B" w:rsidRPr="003D6C4B">
        <w:rPr>
          <w:rFonts w:eastAsia="Calibri"/>
          <w:sz w:val="22"/>
          <w:szCs w:val="22"/>
          <w:lang w:val="pt-BR"/>
        </w:rPr>
        <w:t xml:space="preserve"> </w:t>
      </w:r>
      <w:r w:rsidR="0090669B" w:rsidRPr="003D6C4B">
        <w:rPr>
          <w:rFonts w:eastAsia="Calibri"/>
          <w:w w:val="99"/>
          <w:sz w:val="22"/>
          <w:szCs w:val="22"/>
          <w:lang w:val="pt-BR"/>
        </w:rPr>
        <w:t>indique</w:t>
      </w:r>
      <w:r w:rsidR="0090669B" w:rsidRPr="003D6C4B">
        <w:rPr>
          <w:rFonts w:eastAsia="Calibri"/>
          <w:spacing w:val="1"/>
          <w:sz w:val="22"/>
          <w:szCs w:val="22"/>
          <w:lang w:val="pt-BR"/>
        </w:rPr>
        <w:t xml:space="preserve"> </w:t>
      </w:r>
      <w:r w:rsidR="0090669B" w:rsidRPr="003D6C4B">
        <w:rPr>
          <w:rFonts w:eastAsia="Calibri"/>
          <w:w w:val="99"/>
          <w:sz w:val="22"/>
          <w:szCs w:val="22"/>
          <w:lang w:val="pt-BR"/>
        </w:rPr>
        <w:t>el</w:t>
      </w:r>
      <w:r w:rsidR="0090669B" w:rsidRPr="003D6C4B">
        <w:rPr>
          <w:rFonts w:eastAsia="Calibri"/>
          <w:sz w:val="22"/>
          <w:szCs w:val="22"/>
          <w:lang w:val="pt-BR"/>
        </w:rPr>
        <w:t xml:space="preserve"> </w:t>
      </w:r>
      <w:r w:rsidR="0090669B" w:rsidRPr="003D6C4B">
        <w:rPr>
          <w:rFonts w:eastAsia="Calibri"/>
          <w:w w:val="99"/>
          <w:sz w:val="22"/>
          <w:szCs w:val="22"/>
          <w:lang w:val="pt-BR"/>
        </w:rPr>
        <w:t>no</w:t>
      </w:r>
      <w:r w:rsidR="0090669B" w:rsidRPr="003D6C4B">
        <w:rPr>
          <w:rFonts w:eastAsia="Calibri"/>
          <w:spacing w:val="1"/>
          <w:w w:val="99"/>
          <w:sz w:val="22"/>
          <w:szCs w:val="22"/>
          <w:lang w:val="pt-BR"/>
        </w:rPr>
        <w:t>m</w:t>
      </w:r>
      <w:r w:rsidR="0090669B" w:rsidRPr="003D6C4B">
        <w:rPr>
          <w:rFonts w:eastAsia="Calibri"/>
          <w:w w:val="99"/>
          <w:sz w:val="22"/>
          <w:szCs w:val="22"/>
          <w:lang w:val="pt-BR"/>
        </w:rPr>
        <w:t>b</w:t>
      </w:r>
      <w:r w:rsidR="0090669B" w:rsidRPr="003D6C4B">
        <w:rPr>
          <w:rFonts w:eastAsia="Calibri"/>
          <w:sz w:val="22"/>
          <w:szCs w:val="22"/>
          <w:lang w:val="pt-BR"/>
        </w:rPr>
        <w:t xml:space="preserve">re, </w:t>
      </w:r>
      <w:r w:rsidR="0090669B" w:rsidRPr="003D6C4B">
        <w:rPr>
          <w:rFonts w:eastAsia="Calibri"/>
          <w:w w:val="99"/>
          <w:sz w:val="22"/>
          <w:szCs w:val="22"/>
          <w:lang w:val="pt-BR"/>
        </w:rPr>
        <w:t>el</w:t>
      </w:r>
      <w:r w:rsidR="0090669B" w:rsidRPr="003D6C4B">
        <w:rPr>
          <w:rFonts w:eastAsia="Calibri"/>
          <w:sz w:val="22"/>
          <w:szCs w:val="22"/>
          <w:lang w:val="pt-BR"/>
        </w:rPr>
        <w:t xml:space="preserve"> </w:t>
      </w:r>
      <w:r w:rsidR="0090669B" w:rsidRPr="003D6C4B">
        <w:rPr>
          <w:rFonts w:eastAsia="Calibri"/>
          <w:w w:val="99"/>
          <w:sz w:val="22"/>
          <w:szCs w:val="22"/>
          <w:lang w:val="pt-BR"/>
        </w:rPr>
        <w:t>nú</w:t>
      </w:r>
      <w:r w:rsidR="0090669B" w:rsidRPr="003D6C4B">
        <w:rPr>
          <w:rFonts w:eastAsia="Calibri"/>
          <w:spacing w:val="1"/>
          <w:w w:val="99"/>
          <w:sz w:val="22"/>
          <w:szCs w:val="22"/>
          <w:lang w:val="pt-BR"/>
        </w:rPr>
        <w:t>m</w:t>
      </w:r>
      <w:r w:rsidR="0090669B" w:rsidRPr="003D6C4B">
        <w:rPr>
          <w:rFonts w:eastAsia="Calibri"/>
          <w:spacing w:val="1"/>
          <w:sz w:val="22"/>
          <w:szCs w:val="22"/>
          <w:lang w:val="pt-BR"/>
        </w:rPr>
        <w:t>er</w:t>
      </w:r>
      <w:r w:rsidR="0090669B" w:rsidRPr="003D6C4B">
        <w:rPr>
          <w:rFonts w:eastAsia="Calibri"/>
          <w:w w:val="99"/>
          <w:sz w:val="22"/>
          <w:szCs w:val="22"/>
          <w:lang w:val="pt-BR"/>
        </w:rPr>
        <w:t>o</w:t>
      </w:r>
      <w:r w:rsidR="0090669B" w:rsidRPr="003D6C4B">
        <w:rPr>
          <w:rFonts w:eastAsia="Calibri"/>
          <w:spacing w:val="1"/>
          <w:sz w:val="22"/>
          <w:szCs w:val="22"/>
          <w:lang w:val="pt-BR"/>
        </w:rPr>
        <w:t xml:space="preserve"> </w:t>
      </w:r>
      <w:r w:rsidR="0090669B" w:rsidRPr="003D6C4B">
        <w:rPr>
          <w:rFonts w:eastAsia="Calibri"/>
          <w:w w:val="99"/>
          <w:sz w:val="22"/>
          <w:szCs w:val="22"/>
          <w:lang w:val="pt-BR"/>
        </w:rPr>
        <w:t>de</w:t>
      </w:r>
      <w:r w:rsidR="0090669B" w:rsidRPr="003D6C4B">
        <w:rPr>
          <w:rFonts w:eastAsia="Calibri"/>
          <w:sz w:val="22"/>
          <w:szCs w:val="22"/>
          <w:lang w:val="pt-BR"/>
        </w:rPr>
        <w:t xml:space="preserve"> </w:t>
      </w:r>
      <w:r w:rsidR="0090669B" w:rsidRPr="003D6C4B">
        <w:rPr>
          <w:rFonts w:eastAsia="Calibri"/>
          <w:w w:val="99"/>
          <w:sz w:val="22"/>
          <w:szCs w:val="22"/>
          <w:lang w:val="pt-BR"/>
        </w:rPr>
        <w:t>teléfon</w:t>
      </w:r>
      <w:r w:rsidR="0090669B" w:rsidRPr="003D6C4B">
        <w:rPr>
          <w:rFonts w:eastAsia="Calibri"/>
          <w:spacing w:val="2"/>
          <w:w w:val="99"/>
          <w:sz w:val="22"/>
          <w:szCs w:val="22"/>
          <w:lang w:val="pt-BR"/>
        </w:rPr>
        <w:t>o</w:t>
      </w:r>
      <w:r w:rsidR="0090669B" w:rsidRPr="003D6C4B">
        <w:rPr>
          <w:rFonts w:eastAsia="Calibri"/>
          <w:sz w:val="22"/>
          <w:szCs w:val="22"/>
          <w:lang w:val="pt-BR"/>
        </w:rPr>
        <w:t xml:space="preserve">, y </w:t>
      </w:r>
      <w:r w:rsidR="0090669B" w:rsidRPr="003D6C4B">
        <w:rPr>
          <w:rFonts w:eastAsia="Calibri"/>
          <w:w w:val="99"/>
          <w:sz w:val="22"/>
          <w:szCs w:val="22"/>
          <w:lang w:val="pt-BR"/>
        </w:rPr>
        <w:t>la</w:t>
      </w:r>
      <w:r w:rsidR="0090669B" w:rsidRPr="003D6C4B">
        <w:rPr>
          <w:rFonts w:eastAsia="Calibri"/>
          <w:sz w:val="22"/>
          <w:szCs w:val="22"/>
          <w:lang w:val="pt-BR"/>
        </w:rPr>
        <w:t xml:space="preserve"> </w:t>
      </w:r>
      <w:r w:rsidR="0090669B" w:rsidRPr="003D6C4B">
        <w:rPr>
          <w:rFonts w:eastAsia="Calibri"/>
          <w:w w:val="99"/>
          <w:sz w:val="22"/>
          <w:szCs w:val="22"/>
          <w:lang w:val="pt-BR"/>
        </w:rPr>
        <w:t>dir</w:t>
      </w:r>
      <w:r w:rsidR="0090669B" w:rsidRPr="003D6C4B">
        <w:rPr>
          <w:rFonts w:eastAsia="Calibri"/>
          <w:spacing w:val="1"/>
          <w:w w:val="99"/>
          <w:sz w:val="22"/>
          <w:szCs w:val="22"/>
          <w:lang w:val="pt-BR"/>
        </w:rPr>
        <w:t>e</w:t>
      </w:r>
      <w:r w:rsidR="0090669B" w:rsidRPr="003D6C4B">
        <w:rPr>
          <w:rFonts w:eastAsia="Calibri"/>
          <w:spacing w:val="1"/>
          <w:sz w:val="22"/>
          <w:szCs w:val="22"/>
          <w:lang w:val="pt-BR"/>
        </w:rPr>
        <w:t>c</w:t>
      </w:r>
      <w:r w:rsidR="0090669B" w:rsidRPr="003D6C4B">
        <w:rPr>
          <w:rFonts w:eastAsia="Calibri"/>
          <w:w w:val="99"/>
          <w:sz w:val="22"/>
          <w:szCs w:val="22"/>
          <w:lang w:val="pt-BR"/>
        </w:rPr>
        <w:t>ción</w:t>
      </w:r>
      <w:r w:rsidR="0090669B" w:rsidRPr="003D6C4B">
        <w:rPr>
          <w:rFonts w:eastAsia="Calibri"/>
          <w:sz w:val="22"/>
          <w:szCs w:val="22"/>
          <w:lang w:val="pt-BR"/>
        </w:rPr>
        <w:t xml:space="preserve"> </w:t>
      </w:r>
      <w:r w:rsidR="0090669B" w:rsidRPr="003D6C4B">
        <w:rPr>
          <w:rFonts w:eastAsia="Calibri"/>
          <w:w w:val="99"/>
          <w:sz w:val="22"/>
          <w:szCs w:val="22"/>
          <w:lang w:val="pt-BR"/>
        </w:rPr>
        <w:t>del</w:t>
      </w:r>
      <w:r w:rsidR="0090669B" w:rsidRPr="003D6C4B">
        <w:rPr>
          <w:rFonts w:eastAsia="Calibri"/>
          <w:spacing w:val="1"/>
          <w:sz w:val="22"/>
          <w:szCs w:val="22"/>
          <w:lang w:val="pt-BR"/>
        </w:rPr>
        <w:t xml:space="preserve"> </w:t>
      </w:r>
      <w:r w:rsidR="0090669B" w:rsidRPr="003D6C4B">
        <w:rPr>
          <w:rFonts w:eastAsia="Calibri"/>
          <w:w w:val="99"/>
          <w:sz w:val="22"/>
          <w:szCs w:val="22"/>
          <w:lang w:val="pt-BR"/>
        </w:rPr>
        <w:t>emple</w:t>
      </w:r>
      <w:r w:rsidR="0090669B" w:rsidRPr="003D6C4B">
        <w:rPr>
          <w:rFonts w:eastAsia="Calibri"/>
          <w:spacing w:val="2"/>
          <w:w w:val="99"/>
          <w:sz w:val="22"/>
          <w:szCs w:val="22"/>
          <w:lang w:val="pt-BR"/>
        </w:rPr>
        <w:t>a</w:t>
      </w:r>
      <w:r w:rsidR="0090669B" w:rsidRPr="003D6C4B">
        <w:rPr>
          <w:rFonts w:eastAsia="Calibri"/>
          <w:w w:val="99"/>
          <w:sz w:val="22"/>
          <w:szCs w:val="22"/>
          <w:lang w:val="pt-BR"/>
        </w:rPr>
        <w:t>dor</w:t>
      </w:r>
      <w:r w:rsidR="0090669B" w:rsidRPr="003D6C4B">
        <w:rPr>
          <w:rFonts w:eastAsia="Calibri"/>
          <w:spacing w:val="1"/>
          <w:w w:val="99"/>
          <w:sz w:val="22"/>
          <w:szCs w:val="22"/>
          <w:lang w:val="pt-BR"/>
        </w:rPr>
        <w:t>:</w:t>
      </w:r>
      <w:r w:rsidR="0090669B"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="0090669B" w:rsidRPr="003D6C4B">
        <w:rPr>
          <w:rFonts w:eastAsia="Calibri"/>
          <w:sz w:val="22"/>
          <w:szCs w:val="22"/>
          <w:u w:val="single" w:color="000000"/>
          <w:lang w:val="pt-BR"/>
        </w:rPr>
        <w:tab/>
      </w:r>
      <w:r w:rsidR="004D2749" w:rsidRPr="003D6C4B">
        <w:rPr>
          <w:rFonts w:eastAsia="Calibri"/>
          <w:sz w:val="22"/>
          <w:szCs w:val="22"/>
          <w:u w:val="single" w:color="000000"/>
          <w:lang w:val="pt-BR"/>
        </w:rPr>
        <w:tab/>
      </w:r>
    </w:p>
    <w:p w14:paraId="04180A74" w14:textId="77777777" w:rsidR="008105EF" w:rsidRPr="003D6C4B" w:rsidRDefault="008105EF">
      <w:pPr>
        <w:spacing w:line="200" w:lineRule="exact"/>
        <w:rPr>
          <w:lang w:val="pt-BR"/>
        </w:rPr>
      </w:pPr>
    </w:p>
    <w:p w14:paraId="2955AE67" w14:textId="276C95C4" w:rsidR="008105EF" w:rsidRPr="003D6C4B" w:rsidRDefault="004D2749">
      <w:pPr>
        <w:spacing w:line="200" w:lineRule="exact"/>
        <w:rPr>
          <w:lang w:val="pt-BR"/>
        </w:rPr>
      </w:pPr>
      <w:r w:rsidRPr="003D6C4B">
        <w:rPr>
          <w:lang w:val="pt-BR"/>
        </w:rPr>
        <w:tab/>
      </w:r>
      <w:r w:rsidRPr="003D6C4B">
        <w:rPr>
          <w:lang w:val="pt-BR"/>
        </w:rPr>
        <w:tab/>
      </w:r>
      <w:r w:rsidRPr="003D6C4B">
        <w:rPr>
          <w:lang w:val="pt-BR"/>
        </w:rPr>
        <w:tab/>
      </w:r>
      <w:r w:rsidRPr="003D6C4B">
        <w:rPr>
          <w:lang w:val="pt-BR"/>
        </w:rPr>
        <w:tab/>
      </w:r>
      <w:r w:rsidRPr="003D6C4B">
        <w:rPr>
          <w:lang w:val="pt-BR"/>
        </w:rPr>
        <w:tab/>
      </w:r>
      <w:r w:rsidRPr="003D6C4B">
        <w:rPr>
          <w:lang w:val="pt-BR"/>
        </w:rPr>
        <w:tab/>
      </w:r>
      <w:r w:rsidRPr="003D6C4B">
        <w:rPr>
          <w:lang w:val="pt-BR"/>
        </w:rPr>
        <w:tab/>
      </w:r>
      <w:r w:rsidRPr="003D6C4B">
        <w:rPr>
          <w:lang w:val="pt-BR"/>
        </w:rPr>
        <w:tab/>
      </w:r>
      <w:r w:rsidRPr="003D6C4B">
        <w:rPr>
          <w:lang w:val="pt-BR"/>
        </w:rPr>
        <w:tab/>
      </w:r>
      <w:r w:rsidRPr="003D6C4B">
        <w:rPr>
          <w:lang w:val="pt-BR"/>
        </w:rPr>
        <w:tab/>
      </w:r>
      <w:r w:rsidRPr="003D6C4B">
        <w:rPr>
          <w:lang w:val="pt-BR"/>
        </w:rPr>
        <w:tab/>
      </w:r>
      <w:r w:rsidRPr="003D6C4B">
        <w:rPr>
          <w:lang w:val="pt-BR"/>
        </w:rPr>
        <w:tab/>
      </w:r>
      <w:r w:rsidRPr="003D6C4B">
        <w:rPr>
          <w:lang w:val="pt-BR"/>
        </w:rPr>
        <w:tab/>
      </w:r>
      <w:r w:rsidRPr="003D6C4B">
        <w:rPr>
          <w:lang w:val="pt-BR"/>
        </w:rPr>
        <w:tab/>
      </w:r>
      <w:r w:rsidRPr="003D6C4B">
        <w:rPr>
          <w:lang w:val="pt-BR"/>
        </w:rPr>
        <w:tab/>
      </w:r>
    </w:p>
    <w:p w14:paraId="571069FA" w14:textId="77777777" w:rsidR="008105EF" w:rsidRPr="003D6C4B" w:rsidRDefault="008105EF">
      <w:pPr>
        <w:spacing w:before="19" w:line="200" w:lineRule="exact"/>
        <w:rPr>
          <w:lang w:val="pt-BR"/>
        </w:rPr>
      </w:pPr>
    </w:p>
    <w:p w14:paraId="2BBE7D61" w14:textId="0BBA4FC8" w:rsidR="008105EF" w:rsidRPr="003D6C4B" w:rsidRDefault="0090669B">
      <w:pPr>
        <w:tabs>
          <w:tab w:val="left" w:pos="10180"/>
        </w:tabs>
        <w:spacing w:before="11"/>
        <w:ind w:left="100"/>
        <w:rPr>
          <w:rFonts w:eastAsia="Calibri"/>
          <w:sz w:val="22"/>
          <w:szCs w:val="22"/>
          <w:lang w:val="pt-BR"/>
        </w:rPr>
      </w:pPr>
      <w:r w:rsidRPr="003D6C4B">
        <w:rPr>
          <w:rFonts w:eastAsia="Calibri"/>
          <w:w w:val="99"/>
          <w:sz w:val="22"/>
          <w:szCs w:val="22"/>
          <w:lang w:val="pt-BR"/>
        </w:rPr>
        <w:t>O</w:t>
      </w:r>
      <w:r w:rsidRPr="003D6C4B">
        <w:rPr>
          <w:rFonts w:eastAsia="Calibri"/>
          <w:sz w:val="22"/>
          <w:szCs w:val="22"/>
          <w:lang w:val="pt-BR"/>
        </w:rPr>
        <w:t>tr</w:t>
      </w:r>
      <w:r w:rsidRPr="003D6C4B">
        <w:rPr>
          <w:rFonts w:eastAsia="Calibri"/>
          <w:w w:val="99"/>
          <w:sz w:val="22"/>
          <w:szCs w:val="22"/>
          <w:lang w:val="pt-BR"/>
        </w:rPr>
        <w:t>o</w:t>
      </w:r>
      <w:r w:rsidRPr="003D6C4B">
        <w:rPr>
          <w:rFonts w:eastAsia="Calibri"/>
          <w:sz w:val="22"/>
          <w:szCs w:val="22"/>
          <w:lang w:val="pt-BR"/>
        </w:rPr>
        <w:t xml:space="preserve"> </w:t>
      </w:r>
      <w:r w:rsidRPr="003D6C4B">
        <w:rPr>
          <w:rFonts w:eastAsia="Calibri"/>
          <w:w w:val="99"/>
          <w:sz w:val="22"/>
          <w:szCs w:val="22"/>
          <w:lang w:val="pt-BR"/>
        </w:rPr>
        <w:t>T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i</w:t>
      </w:r>
      <w:r w:rsidRPr="003D6C4B">
        <w:rPr>
          <w:rFonts w:eastAsia="Calibri"/>
          <w:w w:val="99"/>
          <w:sz w:val="22"/>
          <w:szCs w:val="22"/>
          <w:lang w:val="pt-BR"/>
        </w:rPr>
        <w:t>po</w:t>
      </w:r>
      <w:r w:rsidRPr="003D6C4B">
        <w:rPr>
          <w:rFonts w:eastAsia="Calibri"/>
          <w:sz w:val="22"/>
          <w:szCs w:val="22"/>
          <w:lang w:val="pt-BR"/>
        </w:rPr>
        <w:t xml:space="preserve"> </w:t>
      </w:r>
      <w:r w:rsidRPr="003D6C4B">
        <w:rPr>
          <w:rFonts w:eastAsia="Calibri"/>
          <w:w w:val="99"/>
          <w:sz w:val="22"/>
          <w:szCs w:val="22"/>
          <w:lang w:val="pt-BR"/>
        </w:rPr>
        <w:t>d</w:t>
      </w:r>
      <w:r w:rsidRPr="003D6C4B">
        <w:rPr>
          <w:rFonts w:eastAsia="Calibri"/>
          <w:sz w:val="22"/>
          <w:szCs w:val="22"/>
          <w:lang w:val="pt-BR"/>
        </w:rPr>
        <w:t>e</w:t>
      </w:r>
      <w:r w:rsidRPr="003D6C4B">
        <w:rPr>
          <w:rFonts w:eastAsia="Calibri"/>
          <w:spacing w:val="2"/>
          <w:sz w:val="22"/>
          <w:szCs w:val="22"/>
          <w:lang w:val="pt-BR"/>
        </w:rPr>
        <w:t xml:space="preserve"> </w:t>
      </w:r>
      <w:r w:rsidRPr="003D6C4B">
        <w:rPr>
          <w:rFonts w:eastAsia="Calibri"/>
          <w:sz w:val="22"/>
          <w:szCs w:val="22"/>
          <w:lang w:val="pt-BR"/>
        </w:rPr>
        <w:t>I</w:t>
      </w:r>
      <w:r w:rsidRPr="003D6C4B">
        <w:rPr>
          <w:rFonts w:eastAsia="Calibri"/>
          <w:w w:val="99"/>
          <w:sz w:val="22"/>
          <w:szCs w:val="22"/>
          <w:lang w:val="pt-BR"/>
        </w:rPr>
        <w:t>n</w:t>
      </w:r>
      <w:r w:rsidRPr="003D6C4B">
        <w:rPr>
          <w:rFonts w:eastAsia="Calibri"/>
          <w:sz w:val="22"/>
          <w:szCs w:val="22"/>
          <w:lang w:val="pt-BR"/>
        </w:rPr>
        <w:t>gre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sos</w:t>
      </w:r>
      <w:r w:rsidRPr="003D6C4B">
        <w:rPr>
          <w:rFonts w:eastAsia="Calibri"/>
          <w:sz w:val="22"/>
          <w:szCs w:val="22"/>
          <w:lang w:val="pt-BR"/>
        </w:rPr>
        <w:t>:</w:t>
      </w:r>
      <w:r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</w:t>
      </w:r>
      <w:r w:rsidRPr="003D6C4B">
        <w:rPr>
          <w:rFonts w:eastAsia="Calibri"/>
          <w:spacing w:val="14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w w:val="99"/>
          <w:sz w:val="22"/>
          <w:szCs w:val="22"/>
          <w:lang w:val="pt-BR"/>
        </w:rPr>
        <w:t>Sala</w:t>
      </w:r>
      <w:r w:rsidRPr="003D6C4B">
        <w:rPr>
          <w:rFonts w:eastAsia="Calibri"/>
          <w:sz w:val="22"/>
          <w:szCs w:val="22"/>
          <w:lang w:val="pt-BR"/>
        </w:rPr>
        <w:t>r</w:t>
      </w:r>
      <w:r w:rsidRPr="003D6C4B">
        <w:rPr>
          <w:rFonts w:eastAsia="Calibri"/>
          <w:w w:val="99"/>
          <w:sz w:val="22"/>
          <w:szCs w:val="22"/>
          <w:lang w:val="pt-BR"/>
        </w:rPr>
        <w:t>io</w:t>
      </w:r>
      <w:r w:rsidRPr="003D6C4B">
        <w:rPr>
          <w:rFonts w:eastAsia="Calibri"/>
          <w:sz w:val="22"/>
          <w:szCs w:val="22"/>
          <w:lang w:val="pt-BR"/>
        </w:rPr>
        <w:t xml:space="preserve"> </w:t>
      </w:r>
      <w:r w:rsidRPr="003D6C4B">
        <w:rPr>
          <w:rFonts w:eastAsia="Calibri"/>
          <w:spacing w:val="-1"/>
          <w:w w:val="99"/>
          <w:sz w:val="22"/>
          <w:szCs w:val="22"/>
          <w:lang w:val="pt-BR"/>
        </w:rPr>
        <w:t>M</w:t>
      </w:r>
      <w:r w:rsidRPr="003D6C4B">
        <w:rPr>
          <w:rFonts w:eastAsia="Calibri"/>
          <w:sz w:val="22"/>
          <w:szCs w:val="22"/>
          <w:lang w:val="pt-BR"/>
        </w:rPr>
        <w:t>e</w:t>
      </w:r>
      <w:r w:rsidRPr="003D6C4B">
        <w:rPr>
          <w:rFonts w:eastAsia="Calibri"/>
          <w:w w:val="99"/>
          <w:sz w:val="22"/>
          <w:szCs w:val="22"/>
          <w:lang w:val="pt-BR"/>
        </w:rPr>
        <w:t>n</w:t>
      </w:r>
      <w:r w:rsidRPr="003D6C4B">
        <w:rPr>
          <w:rFonts w:eastAsia="Calibri"/>
          <w:spacing w:val="2"/>
          <w:w w:val="99"/>
          <w:sz w:val="22"/>
          <w:szCs w:val="22"/>
          <w:lang w:val="pt-BR"/>
        </w:rPr>
        <w:t>s</w:t>
      </w:r>
      <w:r w:rsidRPr="003D6C4B">
        <w:rPr>
          <w:rFonts w:eastAsia="Calibri"/>
          <w:w w:val="99"/>
          <w:sz w:val="22"/>
          <w:szCs w:val="22"/>
          <w:lang w:val="pt-BR"/>
        </w:rPr>
        <w:t>ual</w:t>
      </w:r>
      <w:r w:rsidRPr="003D6C4B">
        <w:rPr>
          <w:rFonts w:eastAsia="Calibri"/>
          <w:spacing w:val="1"/>
          <w:sz w:val="22"/>
          <w:szCs w:val="22"/>
          <w:lang w:val="pt-BR"/>
        </w:rPr>
        <w:t>:</w:t>
      </w:r>
      <w:r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u w:val="single" w:color="000000"/>
          <w:lang w:val="pt-BR"/>
        </w:rPr>
        <w:tab/>
      </w:r>
    </w:p>
    <w:p w14:paraId="45DCB8BF" w14:textId="77777777" w:rsidR="008105EF" w:rsidRPr="003D6C4B" w:rsidRDefault="008105EF">
      <w:pPr>
        <w:spacing w:before="1" w:line="140" w:lineRule="exact"/>
        <w:rPr>
          <w:sz w:val="14"/>
          <w:szCs w:val="14"/>
          <w:lang w:val="pt-BR"/>
        </w:rPr>
      </w:pPr>
    </w:p>
    <w:p w14:paraId="3FA84E4E" w14:textId="77777777" w:rsidR="008105EF" w:rsidRPr="003D6C4B" w:rsidRDefault="008105EF">
      <w:pPr>
        <w:spacing w:line="200" w:lineRule="exact"/>
        <w:rPr>
          <w:lang w:val="pt-BR"/>
        </w:rPr>
      </w:pPr>
    </w:p>
    <w:p w14:paraId="36D0D4C9" w14:textId="77777777" w:rsidR="008105EF" w:rsidRPr="003D6C4B" w:rsidRDefault="008105EF">
      <w:pPr>
        <w:spacing w:line="200" w:lineRule="exact"/>
        <w:rPr>
          <w:lang w:val="pt-BR"/>
        </w:rPr>
      </w:pPr>
    </w:p>
    <w:p w14:paraId="048003AE" w14:textId="0125B37E" w:rsidR="008105EF" w:rsidRPr="003D6C4B" w:rsidRDefault="0090669B">
      <w:pPr>
        <w:tabs>
          <w:tab w:val="left" w:pos="10180"/>
        </w:tabs>
        <w:spacing w:before="11"/>
        <w:ind w:left="100"/>
        <w:rPr>
          <w:rFonts w:eastAsia="Calibri"/>
          <w:sz w:val="22"/>
          <w:szCs w:val="22"/>
          <w:lang w:val="pt-BR"/>
        </w:rPr>
      </w:pPr>
      <w:r w:rsidRPr="003D6C4B">
        <w:rPr>
          <w:rFonts w:eastAsia="Calibri"/>
          <w:b/>
          <w:w w:val="99"/>
          <w:sz w:val="22"/>
          <w:szCs w:val="22"/>
          <w:lang w:val="pt-BR"/>
        </w:rPr>
        <w:t>Refer</w:t>
      </w:r>
      <w:r w:rsidRPr="003D6C4B">
        <w:rPr>
          <w:rFonts w:eastAsia="Calibri"/>
          <w:b/>
          <w:spacing w:val="1"/>
          <w:w w:val="99"/>
          <w:sz w:val="22"/>
          <w:szCs w:val="22"/>
          <w:lang w:val="pt-BR"/>
        </w:rPr>
        <w:t>e</w:t>
      </w:r>
      <w:r w:rsidRPr="003D6C4B">
        <w:rPr>
          <w:rFonts w:eastAsia="Calibri"/>
          <w:b/>
          <w:w w:val="99"/>
          <w:sz w:val="22"/>
          <w:szCs w:val="22"/>
          <w:lang w:val="pt-BR"/>
        </w:rPr>
        <w:t>ncia</w:t>
      </w:r>
      <w:r w:rsidRPr="003D6C4B">
        <w:rPr>
          <w:rFonts w:eastAsia="Calibri"/>
          <w:b/>
          <w:sz w:val="22"/>
          <w:szCs w:val="22"/>
          <w:lang w:val="pt-BR"/>
        </w:rPr>
        <w:t xml:space="preserve"> </w:t>
      </w:r>
      <w:r w:rsidRPr="003D6C4B">
        <w:rPr>
          <w:rFonts w:eastAsia="Calibri"/>
          <w:b/>
          <w:w w:val="99"/>
          <w:sz w:val="22"/>
          <w:szCs w:val="22"/>
          <w:lang w:val="pt-BR"/>
        </w:rPr>
        <w:t>Persona</w:t>
      </w:r>
      <w:r w:rsidRPr="003D6C4B">
        <w:rPr>
          <w:rFonts w:eastAsia="Calibri"/>
          <w:b/>
          <w:spacing w:val="1"/>
          <w:w w:val="99"/>
          <w:sz w:val="22"/>
          <w:szCs w:val="22"/>
          <w:lang w:val="pt-BR"/>
        </w:rPr>
        <w:t>l</w:t>
      </w:r>
      <w:r w:rsidRPr="003D6C4B">
        <w:rPr>
          <w:rFonts w:eastAsia="Calibri"/>
          <w:b/>
          <w:spacing w:val="1"/>
          <w:sz w:val="22"/>
          <w:szCs w:val="22"/>
          <w:lang w:val="pt-BR"/>
        </w:rPr>
        <w:t>:</w:t>
      </w:r>
      <w:r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          </w:t>
      </w:r>
      <w:r w:rsidRPr="003D6C4B">
        <w:rPr>
          <w:rFonts w:eastAsia="Calibri"/>
          <w:spacing w:val="-8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w w:val="99"/>
          <w:sz w:val="22"/>
          <w:szCs w:val="22"/>
          <w:lang w:val="pt-BR"/>
        </w:rPr>
        <w:t>#</w:t>
      </w:r>
      <w:r w:rsidRPr="003D6C4B">
        <w:rPr>
          <w:rFonts w:eastAsia="Calibri"/>
          <w:spacing w:val="-1"/>
          <w:sz w:val="22"/>
          <w:szCs w:val="22"/>
          <w:lang w:val="pt-BR"/>
        </w:rPr>
        <w:t xml:space="preserve"> </w:t>
      </w:r>
      <w:r w:rsidRPr="003D6C4B">
        <w:rPr>
          <w:rFonts w:eastAsia="Calibri"/>
          <w:w w:val="99"/>
          <w:sz w:val="22"/>
          <w:szCs w:val="22"/>
          <w:lang w:val="pt-BR"/>
        </w:rPr>
        <w:t>d</w:t>
      </w:r>
      <w:r w:rsidRPr="003D6C4B">
        <w:rPr>
          <w:rFonts w:eastAsia="Calibri"/>
          <w:sz w:val="22"/>
          <w:szCs w:val="22"/>
          <w:lang w:val="pt-BR"/>
        </w:rPr>
        <w:t>e</w:t>
      </w:r>
      <w:r w:rsidRPr="003D6C4B">
        <w:rPr>
          <w:rFonts w:eastAsia="Calibri"/>
          <w:spacing w:val="1"/>
          <w:sz w:val="22"/>
          <w:szCs w:val="22"/>
          <w:lang w:val="pt-BR"/>
        </w:rPr>
        <w:t xml:space="preserve"> </w:t>
      </w:r>
      <w:r w:rsidRPr="003D6C4B">
        <w:rPr>
          <w:rFonts w:eastAsia="Calibri"/>
          <w:w w:val="99"/>
          <w:sz w:val="22"/>
          <w:szCs w:val="22"/>
          <w:lang w:val="pt-BR"/>
        </w:rPr>
        <w:t>T</w:t>
      </w:r>
      <w:r w:rsidRPr="003D6C4B">
        <w:rPr>
          <w:rFonts w:eastAsia="Calibri"/>
          <w:sz w:val="22"/>
          <w:szCs w:val="22"/>
          <w:lang w:val="pt-BR"/>
        </w:rPr>
        <w:t>e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l</w:t>
      </w:r>
      <w:r w:rsidRPr="003D6C4B">
        <w:rPr>
          <w:rFonts w:eastAsia="Calibri"/>
          <w:sz w:val="22"/>
          <w:szCs w:val="22"/>
          <w:lang w:val="pt-BR"/>
        </w:rPr>
        <w:t>é</w:t>
      </w:r>
      <w:r w:rsidRPr="003D6C4B">
        <w:rPr>
          <w:rFonts w:eastAsia="Calibri"/>
          <w:w w:val="99"/>
          <w:sz w:val="22"/>
          <w:szCs w:val="22"/>
          <w:lang w:val="pt-BR"/>
        </w:rPr>
        <w:t>f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o</w:t>
      </w:r>
      <w:r w:rsidRPr="003D6C4B">
        <w:rPr>
          <w:rFonts w:eastAsia="Calibri"/>
          <w:w w:val="99"/>
          <w:sz w:val="22"/>
          <w:szCs w:val="22"/>
          <w:lang w:val="pt-BR"/>
        </w:rPr>
        <w:t>n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o</w:t>
      </w:r>
      <w:r w:rsidRPr="003D6C4B">
        <w:rPr>
          <w:rFonts w:eastAsia="Calibri"/>
          <w:sz w:val="22"/>
          <w:szCs w:val="22"/>
          <w:lang w:val="pt-BR"/>
        </w:rPr>
        <w:t>:</w:t>
      </w:r>
      <w:r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u w:val="single" w:color="000000"/>
          <w:lang w:val="pt-BR"/>
        </w:rPr>
        <w:tab/>
      </w:r>
    </w:p>
    <w:p w14:paraId="3E19E9D3" w14:textId="77777777" w:rsidR="008105EF" w:rsidRPr="003D6C4B" w:rsidRDefault="008105EF">
      <w:pPr>
        <w:spacing w:line="160" w:lineRule="exact"/>
        <w:rPr>
          <w:sz w:val="17"/>
          <w:szCs w:val="17"/>
          <w:lang w:val="pt-BR"/>
        </w:rPr>
      </w:pPr>
    </w:p>
    <w:p w14:paraId="032C25AA" w14:textId="77777777" w:rsidR="008105EF" w:rsidRPr="003D6C4B" w:rsidRDefault="0090669B">
      <w:pPr>
        <w:tabs>
          <w:tab w:val="left" w:pos="10180"/>
        </w:tabs>
        <w:spacing w:before="11"/>
        <w:ind w:left="100"/>
        <w:rPr>
          <w:rFonts w:eastAsia="Calibri"/>
          <w:sz w:val="22"/>
          <w:szCs w:val="22"/>
          <w:lang w:val="pt-BR"/>
        </w:rPr>
      </w:pPr>
      <w:r w:rsidRPr="003D6C4B">
        <w:rPr>
          <w:rFonts w:eastAsia="Calibri"/>
          <w:b/>
          <w:w w:val="99"/>
          <w:sz w:val="22"/>
          <w:szCs w:val="22"/>
          <w:lang w:val="pt-BR"/>
        </w:rPr>
        <w:t>Co</w:t>
      </w:r>
      <w:r w:rsidRPr="003D6C4B">
        <w:rPr>
          <w:rFonts w:eastAsia="Calibri"/>
          <w:b/>
          <w:spacing w:val="1"/>
          <w:w w:val="99"/>
          <w:sz w:val="22"/>
          <w:szCs w:val="22"/>
          <w:lang w:val="pt-BR"/>
        </w:rPr>
        <w:t>n</w:t>
      </w:r>
      <w:r w:rsidRPr="003D6C4B">
        <w:rPr>
          <w:rFonts w:eastAsia="Calibri"/>
          <w:b/>
          <w:spacing w:val="-1"/>
          <w:sz w:val="22"/>
          <w:szCs w:val="22"/>
          <w:lang w:val="pt-BR"/>
        </w:rPr>
        <w:t>t</w:t>
      </w:r>
      <w:r w:rsidRPr="003D6C4B">
        <w:rPr>
          <w:rFonts w:eastAsia="Calibri"/>
          <w:b/>
          <w:w w:val="99"/>
          <w:sz w:val="22"/>
          <w:szCs w:val="22"/>
          <w:lang w:val="pt-BR"/>
        </w:rPr>
        <w:t>acto</w:t>
      </w:r>
      <w:r w:rsidRPr="003D6C4B">
        <w:rPr>
          <w:rFonts w:eastAsia="Calibri"/>
          <w:b/>
          <w:sz w:val="22"/>
          <w:szCs w:val="22"/>
          <w:lang w:val="pt-BR"/>
        </w:rPr>
        <w:t xml:space="preserve"> </w:t>
      </w:r>
      <w:r w:rsidRPr="003D6C4B">
        <w:rPr>
          <w:rFonts w:eastAsia="Calibri"/>
          <w:b/>
          <w:w w:val="99"/>
          <w:sz w:val="22"/>
          <w:szCs w:val="22"/>
          <w:lang w:val="pt-BR"/>
        </w:rPr>
        <w:t>de</w:t>
      </w:r>
      <w:r w:rsidRPr="003D6C4B">
        <w:rPr>
          <w:rFonts w:eastAsia="Calibri"/>
          <w:b/>
          <w:sz w:val="22"/>
          <w:szCs w:val="22"/>
          <w:lang w:val="pt-BR"/>
        </w:rPr>
        <w:t xml:space="preserve"> </w:t>
      </w:r>
      <w:r w:rsidRPr="003D6C4B">
        <w:rPr>
          <w:rFonts w:eastAsia="Calibri"/>
          <w:b/>
          <w:w w:val="99"/>
          <w:sz w:val="22"/>
          <w:szCs w:val="22"/>
          <w:lang w:val="pt-BR"/>
        </w:rPr>
        <w:t>Emerg</w:t>
      </w:r>
      <w:r w:rsidRPr="003D6C4B">
        <w:rPr>
          <w:rFonts w:eastAsia="Calibri"/>
          <w:b/>
          <w:spacing w:val="1"/>
          <w:w w:val="99"/>
          <w:sz w:val="22"/>
          <w:szCs w:val="22"/>
          <w:lang w:val="pt-BR"/>
        </w:rPr>
        <w:t>e</w:t>
      </w:r>
      <w:r w:rsidRPr="003D6C4B">
        <w:rPr>
          <w:rFonts w:eastAsia="Calibri"/>
          <w:b/>
          <w:sz w:val="22"/>
          <w:szCs w:val="22"/>
          <w:lang w:val="pt-BR"/>
        </w:rPr>
        <w:t>ncia:</w:t>
      </w:r>
      <w:r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u w:val="single" w:color="000000"/>
          <w:lang w:val="pt-BR"/>
        </w:rPr>
        <w:t xml:space="preserve">                                                    </w:t>
      </w:r>
      <w:r w:rsidRPr="003D6C4B">
        <w:rPr>
          <w:rFonts w:eastAsia="Calibri"/>
          <w:spacing w:val="22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lang w:val="pt-BR"/>
        </w:rPr>
        <w:t>Re</w:t>
      </w:r>
      <w:r w:rsidRPr="003D6C4B">
        <w:rPr>
          <w:rFonts w:eastAsia="Calibri"/>
          <w:w w:val="99"/>
          <w:sz w:val="22"/>
          <w:szCs w:val="22"/>
          <w:lang w:val="pt-BR"/>
        </w:rPr>
        <w:t>la</w:t>
      </w:r>
      <w:r w:rsidRPr="003D6C4B">
        <w:rPr>
          <w:rFonts w:eastAsia="Calibri"/>
          <w:sz w:val="22"/>
          <w:szCs w:val="22"/>
          <w:lang w:val="pt-BR"/>
        </w:rPr>
        <w:t>c</w:t>
      </w:r>
      <w:r w:rsidRPr="003D6C4B">
        <w:rPr>
          <w:rFonts w:eastAsia="Calibri"/>
          <w:w w:val="99"/>
          <w:sz w:val="22"/>
          <w:szCs w:val="22"/>
          <w:lang w:val="pt-BR"/>
        </w:rPr>
        <w:t>i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ó</w:t>
      </w:r>
      <w:r w:rsidRPr="003D6C4B">
        <w:rPr>
          <w:rFonts w:eastAsia="Calibri"/>
          <w:w w:val="99"/>
          <w:sz w:val="22"/>
          <w:szCs w:val="22"/>
          <w:lang w:val="pt-BR"/>
        </w:rPr>
        <w:t>n</w:t>
      </w:r>
      <w:r w:rsidRPr="003D6C4B">
        <w:rPr>
          <w:rFonts w:eastAsia="Calibri"/>
          <w:spacing w:val="1"/>
          <w:sz w:val="22"/>
          <w:szCs w:val="22"/>
          <w:lang w:val="pt-BR"/>
        </w:rPr>
        <w:t>:</w:t>
      </w:r>
      <w:r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u w:val="single" w:color="000000"/>
          <w:lang w:val="pt-BR"/>
        </w:rPr>
        <w:t xml:space="preserve">                        </w:t>
      </w:r>
      <w:r w:rsidRPr="003D6C4B">
        <w:rPr>
          <w:rFonts w:eastAsia="Calibri"/>
          <w:spacing w:val="-9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w w:val="99"/>
          <w:sz w:val="22"/>
          <w:szCs w:val="22"/>
          <w:lang w:val="pt-BR"/>
        </w:rPr>
        <w:t>#</w:t>
      </w:r>
      <w:r w:rsidRPr="003D6C4B">
        <w:rPr>
          <w:rFonts w:eastAsia="Calibri"/>
          <w:spacing w:val="-1"/>
          <w:sz w:val="22"/>
          <w:szCs w:val="22"/>
          <w:lang w:val="pt-BR"/>
        </w:rPr>
        <w:t xml:space="preserve"> </w:t>
      </w:r>
      <w:r w:rsidRPr="003D6C4B">
        <w:rPr>
          <w:rFonts w:eastAsia="Calibri"/>
          <w:w w:val="99"/>
          <w:sz w:val="22"/>
          <w:szCs w:val="22"/>
          <w:lang w:val="pt-BR"/>
        </w:rPr>
        <w:t>d</w:t>
      </w:r>
      <w:r w:rsidRPr="003D6C4B">
        <w:rPr>
          <w:rFonts w:eastAsia="Calibri"/>
          <w:sz w:val="22"/>
          <w:szCs w:val="22"/>
          <w:lang w:val="pt-BR"/>
        </w:rPr>
        <w:t>e</w:t>
      </w:r>
      <w:r w:rsidRPr="003D6C4B">
        <w:rPr>
          <w:rFonts w:eastAsia="Calibri"/>
          <w:spacing w:val="1"/>
          <w:sz w:val="22"/>
          <w:szCs w:val="22"/>
          <w:lang w:val="pt-BR"/>
        </w:rPr>
        <w:t xml:space="preserve"> </w:t>
      </w:r>
      <w:r w:rsidRPr="003D6C4B">
        <w:rPr>
          <w:rFonts w:eastAsia="Calibri"/>
          <w:w w:val="99"/>
          <w:sz w:val="22"/>
          <w:szCs w:val="22"/>
          <w:lang w:val="pt-BR"/>
        </w:rPr>
        <w:t>T</w:t>
      </w:r>
      <w:r w:rsidRPr="003D6C4B">
        <w:rPr>
          <w:rFonts w:eastAsia="Calibri"/>
          <w:sz w:val="22"/>
          <w:szCs w:val="22"/>
          <w:lang w:val="pt-BR"/>
        </w:rPr>
        <w:t>e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l</w:t>
      </w:r>
      <w:r w:rsidRPr="003D6C4B">
        <w:rPr>
          <w:rFonts w:eastAsia="Calibri"/>
          <w:sz w:val="22"/>
          <w:szCs w:val="22"/>
          <w:lang w:val="pt-BR"/>
        </w:rPr>
        <w:t>é</w:t>
      </w:r>
      <w:r w:rsidRPr="003D6C4B">
        <w:rPr>
          <w:rFonts w:eastAsia="Calibri"/>
          <w:w w:val="99"/>
          <w:sz w:val="22"/>
          <w:szCs w:val="22"/>
          <w:lang w:val="pt-BR"/>
        </w:rPr>
        <w:t>f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o</w:t>
      </w:r>
      <w:r w:rsidRPr="003D6C4B">
        <w:rPr>
          <w:rFonts w:eastAsia="Calibri"/>
          <w:w w:val="99"/>
          <w:sz w:val="22"/>
          <w:szCs w:val="22"/>
          <w:lang w:val="pt-BR"/>
        </w:rPr>
        <w:t>n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o</w:t>
      </w:r>
      <w:r w:rsidRPr="003D6C4B">
        <w:rPr>
          <w:rFonts w:eastAsia="Calibri"/>
          <w:spacing w:val="1"/>
          <w:sz w:val="22"/>
          <w:szCs w:val="22"/>
          <w:lang w:val="pt-BR"/>
        </w:rPr>
        <w:t>:</w:t>
      </w:r>
      <w:r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u w:val="single" w:color="000000"/>
          <w:lang w:val="pt-BR"/>
        </w:rPr>
        <w:tab/>
      </w:r>
    </w:p>
    <w:p w14:paraId="4FAD8E59" w14:textId="77777777" w:rsidR="008105EF" w:rsidRPr="003D6C4B" w:rsidRDefault="008105EF">
      <w:pPr>
        <w:spacing w:before="1" w:line="140" w:lineRule="exact"/>
        <w:rPr>
          <w:sz w:val="14"/>
          <w:szCs w:val="14"/>
          <w:lang w:val="pt-BR"/>
        </w:rPr>
      </w:pPr>
    </w:p>
    <w:p w14:paraId="503AD0E3" w14:textId="77777777" w:rsidR="008105EF" w:rsidRPr="003D6C4B" w:rsidRDefault="008105EF">
      <w:pPr>
        <w:spacing w:line="200" w:lineRule="exact"/>
        <w:rPr>
          <w:lang w:val="pt-BR"/>
        </w:rPr>
      </w:pPr>
    </w:p>
    <w:p w14:paraId="7B6C7C2A" w14:textId="77777777" w:rsidR="008105EF" w:rsidRPr="003D6C4B" w:rsidRDefault="008105EF">
      <w:pPr>
        <w:spacing w:line="200" w:lineRule="exact"/>
        <w:rPr>
          <w:lang w:val="pt-BR"/>
        </w:rPr>
      </w:pPr>
    </w:p>
    <w:p w14:paraId="0BE44016" w14:textId="105822D9" w:rsidR="008105EF" w:rsidRPr="003D6C4B" w:rsidRDefault="0090669B">
      <w:pPr>
        <w:tabs>
          <w:tab w:val="left" w:pos="10180"/>
        </w:tabs>
        <w:spacing w:before="11"/>
        <w:ind w:left="100"/>
        <w:rPr>
          <w:rFonts w:eastAsia="Calibri"/>
          <w:sz w:val="22"/>
          <w:szCs w:val="22"/>
          <w:lang w:val="pt-BR"/>
        </w:rPr>
      </w:pPr>
      <w:r w:rsidRPr="003D6C4B">
        <w:rPr>
          <w:rFonts w:eastAsia="Calibri"/>
          <w:b/>
          <w:w w:val="99"/>
          <w:sz w:val="22"/>
          <w:szCs w:val="22"/>
          <w:lang w:val="pt-BR"/>
        </w:rPr>
        <w:t>Nombre</w:t>
      </w:r>
      <w:r w:rsidRPr="003D6C4B">
        <w:rPr>
          <w:rFonts w:eastAsia="Calibri"/>
          <w:b/>
          <w:sz w:val="22"/>
          <w:szCs w:val="22"/>
          <w:lang w:val="pt-BR"/>
        </w:rPr>
        <w:t xml:space="preserve"> </w:t>
      </w:r>
      <w:r w:rsidRPr="003D6C4B">
        <w:rPr>
          <w:rFonts w:eastAsia="Calibri"/>
          <w:b/>
          <w:w w:val="99"/>
          <w:sz w:val="22"/>
          <w:szCs w:val="22"/>
          <w:lang w:val="pt-BR"/>
        </w:rPr>
        <w:t>de</w:t>
      </w:r>
      <w:r w:rsidRPr="003D6C4B">
        <w:rPr>
          <w:rFonts w:eastAsia="Calibri"/>
          <w:b/>
          <w:sz w:val="22"/>
          <w:szCs w:val="22"/>
          <w:lang w:val="pt-BR"/>
        </w:rPr>
        <w:t xml:space="preserve"> </w:t>
      </w:r>
      <w:r w:rsidRPr="003D6C4B">
        <w:rPr>
          <w:rFonts w:eastAsia="Calibri"/>
          <w:b/>
          <w:spacing w:val="1"/>
          <w:w w:val="99"/>
          <w:sz w:val="22"/>
          <w:szCs w:val="22"/>
          <w:lang w:val="pt-BR"/>
        </w:rPr>
        <w:t>C</w:t>
      </w:r>
      <w:r w:rsidRPr="003D6C4B">
        <w:rPr>
          <w:rFonts w:eastAsia="Calibri"/>
          <w:b/>
          <w:sz w:val="22"/>
          <w:szCs w:val="22"/>
          <w:lang w:val="pt-BR"/>
        </w:rPr>
        <w:t>o‐Solicitante:</w:t>
      </w:r>
      <w:r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u w:val="single" w:color="000000"/>
          <w:lang w:val="pt-BR"/>
        </w:rPr>
        <w:t xml:space="preserve">                                                                               </w:t>
      </w:r>
      <w:r w:rsidRPr="003D6C4B">
        <w:rPr>
          <w:rFonts w:eastAsia="Calibri"/>
          <w:spacing w:val="-12"/>
          <w:sz w:val="22"/>
          <w:szCs w:val="22"/>
          <w:u w:val="single" w:color="000000"/>
          <w:lang w:val="pt-BR"/>
        </w:rPr>
        <w:t xml:space="preserve"> </w:t>
      </w:r>
      <w:r w:rsidR="00CD1DEA" w:rsidRPr="003D6C4B">
        <w:rPr>
          <w:rFonts w:eastAsia="Calibri"/>
          <w:w w:val="99"/>
          <w:sz w:val="22"/>
          <w:szCs w:val="22"/>
          <w:lang w:val="pt-BR"/>
        </w:rPr>
        <w:t>Correo Electronico</w:t>
      </w:r>
      <w:r w:rsidR="00CD1DEA" w:rsidRPr="003D6C4B">
        <w:rPr>
          <w:rFonts w:eastAsia="Calibri"/>
          <w:sz w:val="22"/>
          <w:szCs w:val="22"/>
          <w:lang w:val="pt-BR"/>
        </w:rPr>
        <w:t>:</w:t>
      </w:r>
      <w:r w:rsidRPr="003D6C4B">
        <w:rPr>
          <w:rFonts w:eastAsia="Calibri"/>
          <w:b/>
          <w:sz w:val="22"/>
          <w:szCs w:val="22"/>
          <w:u w:val="single" w:color="000000"/>
          <w:lang w:val="pt-BR"/>
        </w:rPr>
        <w:tab/>
      </w:r>
      <w:r w:rsidR="00CD1DEA" w:rsidRPr="003D6C4B">
        <w:rPr>
          <w:rFonts w:eastAsia="Calibri"/>
          <w:b/>
          <w:sz w:val="22"/>
          <w:szCs w:val="22"/>
          <w:u w:val="single" w:color="000000"/>
          <w:lang w:val="pt-BR"/>
        </w:rPr>
        <w:tab/>
      </w:r>
    </w:p>
    <w:p w14:paraId="4E7B43F7" w14:textId="77777777" w:rsidR="008105EF" w:rsidRPr="003D6C4B" w:rsidRDefault="008105EF">
      <w:pPr>
        <w:spacing w:line="160" w:lineRule="exact"/>
        <w:rPr>
          <w:sz w:val="17"/>
          <w:szCs w:val="17"/>
          <w:lang w:val="pt-BR"/>
        </w:rPr>
      </w:pPr>
    </w:p>
    <w:p w14:paraId="69EB2881" w14:textId="4FBBA3DF" w:rsidR="008105EF" w:rsidRPr="003D6C4B" w:rsidRDefault="00CD1DEA">
      <w:pPr>
        <w:tabs>
          <w:tab w:val="left" w:pos="10180"/>
        </w:tabs>
        <w:spacing w:before="11"/>
        <w:ind w:left="100"/>
        <w:rPr>
          <w:rFonts w:eastAsia="Calibri"/>
          <w:sz w:val="22"/>
          <w:szCs w:val="22"/>
          <w:lang w:val="pt-BR"/>
        </w:rPr>
      </w:pPr>
      <w:r w:rsidRPr="003D6C4B">
        <w:rPr>
          <w:rFonts w:eastAsia="Calibri"/>
          <w:w w:val="99"/>
          <w:sz w:val="22"/>
          <w:szCs w:val="22"/>
          <w:lang w:val="pt-BR"/>
        </w:rPr>
        <w:t>Fecha de Nacimiento</w:t>
      </w:r>
      <w:r w:rsidR="0090669B" w:rsidRPr="003D6C4B">
        <w:rPr>
          <w:rFonts w:eastAsia="Calibri"/>
          <w:sz w:val="22"/>
          <w:szCs w:val="22"/>
          <w:lang w:val="pt-BR"/>
        </w:rPr>
        <w:t>:</w:t>
      </w:r>
      <w:r w:rsidR="0090669B"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="0090669B" w:rsidRPr="003D6C4B">
        <w:rPr>
          <w:rFonts w:eastAsia="Calibri"/>
          <w:sz w:val="22"/>
          <w:szCs w:val="22"/>
          <w:u w:val="single" w:color="000000"/>
          <w:lang w:val="pt-BR"/>
        </w:rPr>
        <w:t xml:space="preserve">                               </w:t>
      </w:r>
      <w:r w:rsidR="0090669B" w:rsidRPr="003D6C4B">
        <w:rPr>
          <w:rFonts w:eastAsia="Calibri"/>
          <w:spacing w:val="-9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w w:val="99"/>
          <w:sz w:val="22"/>
          <w:szCs w:val="22"/>
          <w:lang w:val="pt-BR"/>
        </w:rPr>
        <w:t>Numero de telefono</w:t>
      </w:r>
      <w:r w:rsidR="0090669B" w:rsidRPr="003D6C4B">
        <w:rPr>
          <w:rFonts w:eastAsia="Calibri"/>
          <w:spacing w:val="1"/>
          <w:sz w:val="22"/>
          <w:szCs w:val="22"/>
          <w:lang w:val="pt-BR"/>
        </w:rPr>
        <w:t>:</w:t>
      </w:r>
      <w:r w:rsidR="0090669B"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="0090669B" w:rsidRPr="003D6C4B">
        <w:rPr>
          <w:rFonts w:eastAsia="Calibri"/>
          <w:sz w:val="22"/>
          <w:szCs w:val="22"/>
          <w:u w:val="single" w:color="000000"/>
          <w:lang w:val="pt-BR"/>
        </w:rPr>
        <w:t xml:space="preserve">                                   </w:t>
      </w:r>
      <w:r w:rsidR="0090669B" w:rsidRPr="003D6C4B">
        <w:rPr>
          <w:rFonts w:eastAsia="Calibri"/>
          <w:spacing w:val="-24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w w:val="99"/>
          <w:sz w:val="22"/>
          <w:szCs w:val="22"/>
          <w:lang w:val="pt-BR"/>
        </w:rPr>
        <w:t>SSN/ITIN #</w:t>
      </w:r>
      <w:r w:rsidR="0090669B" w:rsidRPr="003D6C4B">
        <w:rPr>
          <w:rFonts w:eastAsia="Calibri"/>
          <w:spacing w:val="1"/>
          <w:sz w:val="22"/>
          <w:szCs w:val="22"/>
          <w:lang w:val="pt-BR"/>
        </w:rPr>
        <w:t>:</w:t>
      </w:r>
      <w:r w:rsidR="0090669B"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="0090669B" w:rsidRPr="003D6C4B">
        <w:rPr>
          <w:rFonts w:eastAsia="Calibri"/>
          <w:sz w:val="22"/>
          <w:szCs w:val="22"/>
          <w:u w:val="single" w:color="000000"/>
          <w:lang w:val="pt-BR"/>
        </w:rPr>
        <w:tab/>
      </w:r>
      <w:r w:rsidR="00207F25" w:rsidRPr="003D6C4B">
        <w:rPr>
          <w:rFonts w:eastAsia="Calibri"/>
          <w:sz w:val="22"/>
          <w:szCs w:val="22"/>
          <w:u w:val="single" w:color="000000"/>
          <w:lang w:val="pt-BR"/>
        </w:rPr>
        <w:tab/>
      </w:r>
    </w:p>
    <w:p w14:paraId="7D7DCB87" w14:textId="77777777" w:rsidR="008105EF" w:rsidRPr="003D6C4B" w:rsidRDefault="008105EF">
      <w:pPr>
        <w:spacing w:line="160" w:lineRule="exact"/>
        <w:rPr>
          <w:sz w:val="17"/>
          <w:szCs w:val="17"/>
          <w:lang w:val="pt-BR"/>
        </w:rPr>
      </w:pPr>
    </w:p>
    <w:p w14:paraId="1D45C985" w14:textId="77777777" w:rsidR="00207F25" w:rsidRPr="003D6C4B" w:rsidRDefault="00207F25" w:rsidP="00207F25">
      <w:pPr>
        <w:tabs>
          <w:tab w:val="left" w:pos="10180"/>
        </w:tabs>
        <w:spacing w:before="11"/>
        <w:ind w:left="100"/>
        <w:rPr>
          <w:rFonts w:eastAsia="Calibri"/>
          <w:sz w:val="22"/>
          <w:szCs w:val="22"/>
          <w:lang w:val="pt-BR"/>
        </w:rPr>
      </w:pPr>
      <w:r w:rsidRPr="003D6C4B">
        <w:rPr>
          <w:rFonts w:eastAsia="Calibri"/>
          <w:w w:val="99"/>
          <w:sz w:val="22"/>
          <w:szCs w:val="22"/>
          <w:lang w:val="pt-BR"/>
        </w:rPr>
        <w:t># de Licencia/ I.D:</w:t>
      </w:r>
      <w:r w:rsidRPr="003D6C4B">
        <w:rPr>
          <w:rFonts w:eastAsia="Calibri"/>
          <w:w w:val="99"/>
          <w:sz w:val="22"/>
          <w:szCs w:val="22"/>
          <w:u w:val="single"/>
          <w:lang w:val="pt-BR"/>
        </w:rPr>
        <w:t xml:space="preserve">                                                  </w:t>
      </w:r>
      <w:r w:rsidRPr="003D6C4B">
        <w:rPr>
          <w:rFonts w:eastAsia="Calibri"/>
          <w:w w:val="99"/>
          <w:sz w:val="22"/>
          <w:szCs w:val="22"/>
          <w:lang w:val="pt-BR"/>
        </w:rPr>
        <w:t xml:space="preserve"> Au</w:t>
      </w:r>
      <w:r w:rsidRPr="003D6C4B">
        <w:rPr>
          <w:rFonts w:eastAsia="Calibri"/>
          <w:sz w:val="22"/>
          <w:szCs w:val="22"/>
          <w:lang w:val="pt-BR"/>
        </w:rPr>
        <w:t>t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o</w:t>
      </w:r>
      <w:r w:rsidRPr="003D6C4B">
        <w:rPr>
          <w:rFonts w:eastAsia="Calibri"/>
          <w:w w:val="99"/>
          <w:sz w:val="22"/>
          <w:szCs w:val="22"/>
          <w:lang w:val="pt-BR"/>
        </w:rPr>
        <w:t>m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ó</w:t>
      </w:r>
      <w:r w:rsidRPr="003D6C4B">
        <w:rPr>
          <w:rFonts w:eastAsia="Calibri"/>
          <w:sz w:val="22"/>
          <w:szCs w:val="22"/>
          <w:lang w:val="pt-BR"/>
        </w:rPr>
        <w:t>v</w:t>
      </w:r>
      <w:r w:rsidRPr="003D6C4B">
        <w:rPr>
          <w:rFonts w:eastAsia="Calibri"/>
          <w:w w:val="99"/>
          <w:sz w:val="22"/>
          <w:szCs w:val="22"/>
          <w:lang w:val="pt-BR"/>
        </w:rPr>
        <w:t>il</w:t>
      </w:r>
      <w:r w:rsidRPr="003D6C4B">
        <w:rPr>
          <w:rFonts w:eastAsia="Calibri"/>
          <w:spacing w:val="1"/>
          <w:sz w:val="22"/>
          <w:szCs w:val="22"/>
          <w:lang w:val="pt-BR"/>
        </w:rPr>
        <w:t xml:space="preserve"> 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(</w:t>
      </w:r>
      <w:r w:rsidRPr="003D6C4B">
        <w:rPr>
          <w:rFonts w:eastAsia="Calibri"/>
          <w:spacing w:val="-1"/>
          <w:w w:val="99"/>
          <w:sz w:val="22"/>
          <w:szCs w:val="22"/>
          <w:lang w:val="pt-BR"/>
        </w:rPr>
        <w:t>M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o</w:t>
      </w:r>
      <w:r w:rsidRPr="003D6C4B">
        <w:rPr>
          <w:rFonts w:eastAsia="Calibri"/>
          <w:w w:val="99"/>
          <w:sz w:val="22"/>
          <w:szCs w:val="22"/>
          <w:lang w:val="pt-BR"/>
        </w:rPr>
        <w:t>d</w:t>
      </w:r>
      <w:r w:rsidRPr="003D6C4B">
        <w:rPr>
          <w:rFonts w:eastAsia="Calibri"/>
          <w:sz w:val="22"/>
          <w:szCs w:val="22"/>
          <w:lang w:val="pt-BR"/>
        </w:rPr>
        <w:t>e</w:t>
      </w:r>
      <w:r w:rsidRPr="003D6C4B">
        <w:rPr>
          <w:rFonts w:eastAsia="Calibri"/>
          <w:w w:val="99"/>
          <w:sz w:val="22"/>
          <w:szCs w:val="22"/>
          <w:lang w:val="pt-BR"/>
        </w:rPr>
        <w:t>l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o</w:t>
      </w:r>
      <w:r w:rsidRPr="003D6C4B">
        <w:rPr>
          <w:rFonts w:eastAsia="Calibri"/>
          <w:spacing w:val="-1"/>
          <w:w w:val="99"/>
          <w:sz w:val="22"/>
          <w:szCs w:val="22"/>
          <w:lang w:val="pt-BR"/>
        </w:rPr>
        <w:t>)</w:t>
      </w:r>
      <w:r w:rsidRPr="003D6C4B">
        <w:rPr>
          <w:rFonts w:eastAsia="Calibri"/>
          <w:spacing w:val="2"/>
          <w:sz w:val="22"/>
          <w:szCs w:val="22"/>
          <w:lang w:val="pt-BR"/>
        </w:rPr>
        <w:t>:</w:t>
      </w:r>
      <w:r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u w:val="single" w:color="000000"/>
          <w:lang w:val="pt-BR"/>
        </w:rPr>
        <w:t xml:space="preserve">                                        </w:t>
      </w:r>
      <w:r w:rsidRPr="003D6C4B">
        <w:rPr>
          <w:rFonts w:eastAsia="Calibri"/>
          <w:spacing w:val="-14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w w:val="99"/>
          <w:sz w:val="22"/>
          <w:szCs w:val="22"/>
          <w:lang w:val="pt-BR"/>
        </w:rPr>
        <w:t>#</w:t>
      </w:r>
      <w:r w:rsidRPr="003D6C4B">
        <w:rPr>
          <w:rFonts w:eastAsia="Calibri"/>
          <w:spacing w:val="-1"/>
          <w:sz w:val="22"/>
          <w:szCs w:val="22"/>
          <w:lang w:val="pt-BR"/>
        </w:rPr>
        <w:t xml:space="preserve"> </w:t>
      </w:r>
      <w:r w:rsidRPr="003D6C4B">
        <w:rPr>
          <w:rFonts w:eastAsia="Calibri"/>
          <w:w w:val="99"/>
          <w:sz w:val="22"/>
          <w:szCs w:val="22"/>
          <w:lang w:val="pt-BR"/>
        </w:rPr>
        <w:t>d</w:t>
      </w:r>
      <w:r w:rsidRPr="003D6C4B">
        <w:rPr>
          <w:rFonts w:eastAsia="Calibri"/>
          <w:sz w:val="22"/>
          <w:szCs w:val="22"/>
          <w:lang w:val="pt-BR"/>
        </w:rPr>
        <w:t>e</w:t>
      </w:r>
      <w:r w:rsidRPr="003D6C4B">
        <w:rPr>
          <w:rFonts w:eastAsia="Calibri"/>
          <w:spacing w:val="1"/>
          <w:sz w:val="22"/>
          <w:szCs w:val="22"/>
          <w:lang w:val="pt-BR"/>
        </w:rPr>
        <w:t xml:space="preserve"> P</w:t>
      </w:r>
      <w:r w:rsidRPr="003D6C4B">
        <w:rPr>
          <w:rFonts w:eastAsia="Calibri"/>
          <w:w w:val="99"/>
          <w:sz w:val="22"/>
          <w:szCs w:val="22"/>
          <w:lang w:val="pt-BR"/>
        </w:rPr>
        <w:t>la</w:t>
      </w:r>
      <w:r w:rsidRPr="003D6C4B">
        <w:rPr>
          <w:rFonts w:eastAsia="Calibri"/>
          <w:sz w:val="22"/>
          <w:szCs w:val="22"/>
          <w:lang w:val="pt-BR"/>
        </w:rPr>
        <w:t>c</w:t>
      </w:r>
      <w:r w:rsidRPr="003D6C4B">
        <w:rPr>
          <w:rFonts w:eastAsia="Calibri"/>
          <w:w w:val="99"/>
          <w:sz w:val="22"/>
          <w:szCs w:val="22"/>
          <w:lang w:val="pt-BR"/>
        </w:rPr>
        <w:t>a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s</w:t>
      </w:r>
      <w:r w:rsidRPr="003D6C4B">
        <w:rPr>
          <w:rFonts w:eastAsia="Calibri"/>
          <w:spacing w:val="1"/>
          <w:sz w:val="22"/>
          <w:szCs w:val="22"/>
          <w:lang w:val="pt-BR"/>
        </w:rPr>
        <w:t>:</w:t>
      </w:r>
      <w:r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u w:val="single" w:color="000000"/>
          <w:lang w:val="pt-BR"/>
        </w:rPr>
        <w:tab/>
      </w:r>
      <w:r w:rsidRPr="003D6C4B">
        <w:rPr>
          <w:rFonts w:eastAsia="Calibri"/>
          <w:sz w:val="22"/>
          <w:szCs w:val="22"/>
          <w:u w:val="single" w:color="000000"/>
          <w:lang w:val="pt-BR"/>
        </w:rPr>
        <w:tab/>
      </w:r>
    </w:p>
    <w:p w14:paraId="2827E340" w14:textId="77777777" w:rsidR="00207F25" w:rsidRPr="003D6C4B" w:rsidRDefault="00207F25">
      <w:pPr>
        <w:spacing w:line="160" w:lineRule="exact"/>
        <w:rPr>
          <w:sz w:val="17"/>
          <w:szCs w:val="17"/>
          <w:lang w:val="pt-BR"/>
        </w:rPr>
      </w:pPr>
    </w:p>
    <w:p w14:paraId="422EE1CE" w14:textId="77777777" w:rsidR="008105EF" w:rsidRPr="003D6C4B" w:rsidRDefault="008105EF">
      <w:pPr>
        <w:spacing w:before="9" w:line="160" w:lineRule="exact"/>
        <w:rPr>
          <w:sz w:val="16"/>
          <w:szCs w:val="16"/>
          <w:lang w:val="pt-BR"/>
        </w:rPr>
      </w:pPr>
    </w:p>
    <w:p w14:paraId="1B99857D" w14:textId="2FD92A5C" w:rsidR="008105EF" w:rsidRPr="003D6C4B" w:rsidRDefault="0090669B">
      <w:pPr>
        <w:tabs>
          <w:tab w:val="left" w:pos="10180"/>
        </w:tabs>
        <w:spacing w:before="11"/>
        <w:ind w:left="100"/>
        <w:rPr>
          <w:rFonts w:eastAsia="Calibri"/>
          <w:sz w:val="22"/>
          <w:szCs w:val="22"/>
          <w:lang w:val="pt-BR"/>
        </w:rPr>
      </w:pPr>
      <w:r w:rsidRPr="003D6C4B">
        <w:rPr>
          <w:rFonts w:eastAsia="Calibri"/>
          <w:b/>
          <w:w w:val="99"/>
          <w:sz w:val="22"/>
          <w:szCs w:val="22"/>
          <w:lang w:val="pt-BR"/>
        </w:rPr>
        <w:t>Domicil</w:t>
      </w:r>
      <w:r w:rsidRPr="003D6C4B">
        <w:rPr>
          <w:rFonts w:eastAsia="Calibri"/>
          <w:b/>
          <w:spacing w:val="1"/>
          <w:w w:val="99"/>
          <w:sz w:val="22"/>
          <w:szCs w:val="22"/>
          <w:lang w:val="pt-BR"/>
        </w:rPr>
        <w:t>i</w:t>
      </w:r>
      <w:r w:rsidRPr="003D6C4B">
        <w:rPr>
          <w:rFonts w:eastAsia="Calibri"/>
          <w:b/>
          <w:sz w:val="22"/>
          <w:szCs w:val="22"/>
          <w:lang w:val="pt-BR"/>
        </w:rPr>
        <w:t>o</w:t>
      </w:r>
      <w:r w:rsidRPr="003D6C4B">
        <w:rPr>
          <w:rFonts w:eastAsia="Calibri"/>
          <w:b/>
          <w:spacing w:val="1"/>
          <w:sz w:val="22"/>
          <w:szCs w:val="22"/>
          <w:lang w:val="pt-BR"/>
        </w:rPr>
        <w:t>:</w:t>
      </w:r>
      <w:r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u w:val="single" w:color="000000"/>
          <w:lang w:val="pt-BR"/>
        </w:rPr>
        <w:t xml:space="preserve">                                                                                </w:t>
      </w:r>
      <w:r w:rsidRPr="003D6C4B">
        <w:rPr>
          <w:rFonts w:eastAsia="Calibri"/>
          <w:spacing w:val="-17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C</w:t>
      </w:r>
      <w:r w:rsidRPr="003D6C4B">
        <w:rPr>
          <w:rFonts w:eastAsia="Calibri"/>
          <w:w w:val="99"/>
          <w:sz w:val="22"/>
          <w:szCs w:val="22"/>
          <w:lang w:val="pt-BR"/>
        </w:rPr>
        <w:t>iudad/E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s</w:t>
      </w:r>
      <w:r w:rsidRPr="003D6C4B">
        <w:rPr>
          <w:rFonts w:eastAsia="Calibri"/>
          <w:sz w:val="22"/>
          <w:szCs w:val="22"/>
          <w:lang w:val="pt-BR"/>
        </w:rPr>
        <w:t>t</w:t>
      </w:r>
      <w:r w:rsidRPr="003D6C4B">
        <w:rPr>
          <w:rFonts w:eastAsia="Calibri"/>
          <w:w w:val="99"/>
          <w:sz w:val="22"/>
          <w:szCs w:val="22"/>
          <w:lang w:val="pt-BR"/>
        </w:rPr>
        <w:t>a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do</w:t>
      </w:r>
      <w:r w:rsidRPr="003D6C4B">
        <w:rPr>
          <w:rFonts w:eastAsia="Calibri"/>
          <w:w w:val="99"/>
          <w:sz w:val="22"/>
          <w:szCs w:val="22"/>
          <w:lang w:val="pt-BR"/>
        </w:rPr>
        <w:t>/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Có</w:t>
      </w:r>
      <w:r w:rsidRPr="003D6C4B">
        <w:rPr>
          <w:rFonts w:eastAsia="Calibri"/>
          <w:w w:val="99"/>
          <w:sz w:val="22"/>
          <w:szCs w:val="22"/>
          <w:lang w:val="pt-BR"/>
        </w:rPr>
        <w:t>di</w:t>
      </w:r>
      <w:r w:rsidRPr="003D6C4B">
        <w:rPr>
          <w:rFonts w:eastAsia="Calibri"/>
          <w:sz w:val="22"/>
          <w:szCs w:val="22"/>
          <w:lang w:val="pt-BR"/>
        </w:rPr>
        <w:t>g</w:t>
      </w:r>
      <w:r w:rsidRPr="003D6C4B">
        <w:rPr>
          <w:rFonts w:eastAsia="Calibri"/>
          <w:w w:val="99"/>
          <w:sz w:val="22"/>
          <w:szCs w:val="22"/>
          <w:lang w:val="pt-BR"/>
        </w:rPr>
        <w:t>o</w:t>
      </w:r>
      <w:r w:rsidRPr="003D6C4B">
        <w:rPr>
          <w:rFonts w:eastAsia="Calibri"/>
          <w:sz w:val="22"/>
          <w:szCs w:val="22"/>
          <w:lang w:val="pt-BR"/>
        </w:rPr>
        <w:t xml:space="preserve"> </w:t>
      </w:r>
      <w:r w:rsidRPr="003D6C4B">
        <w:rPr>
          <w:rFonts w:eastAsia="Calibri"/>
          <w:spacing w:val="1"/>
          <w:sz w:val="22"/>
          <w:szCs w:val="22"/>
          <w:lang w:val="pt-BR"/>
        </w:rPr>
        <w:t>P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o</w:t>
      </w:r>
      <w:r w:rsidRPr="003D6C4B">
        <w:rPr>
          <w:rFonts w:eastAsia="Calibri"/>
          <w:spacing w:val="-1"/>
          <w:w w:val="99"/>
          <w:sz w:val="22"/>
          <w:szCs w:val="22"/>
          <w:lang w:val="pt-BR"/>
        </w:rPr>
        <w:t>s</w:t>
      </w:r>
      <w:r w:rsidRPr="003D6C4B">
        <w:rPr>
          <w:rFonts w:eastAsia="Calibri"/>
          <w:sz w:val="22"/>
          <w:szCs w:val="22"/>
          <w:lang w:val="pt-BR"/>
        </w:rPr>
        <w:t>t</w:t>
      </w:r>
      <w:r w:rsidRPr="003D6C4B">
        <w:rPr>
          <w:rFonts w:eastAsia="Calibri"/>
          <w:w w:val="99"/>
          <w:sz w:val="22"/>
          <w:szCs w:val="22"/>
          <w:lang w:val="pt-BR"/>
        </w:rPr>
        <w:t>al</w:t>
      </w:r>
      <w:r w:rsidRPr="003D6C4B">
        <w:rPr>
          <w:rFonts w:eastAsia="Calibri"/>
          <w:spacing w:val="1"/>
          <w:sz w:val="22"/>
          <w:szCs w:val="22"/>
          <w:lang w:val="pt-BR"/>
        </w:rPr>
        <w:t>:</w:t>
      </w:r>
      <w:r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u w:val="single" w:color="000000"/>
          <w:lang w:val="pt-BR"/>
        </w:rPr>
        <w:tab/>
      </w:r>
      <w:r w:rsidR="00207F25" w:rsidRPr="003D6C4B">
        <w:rPr>
          <w:rFonts w:eastAsia="Calibri"/>
          <w:sz w:val="22"/>
          <w:szCs w:val="22"/>
          <w:u w:val="single" w:color="000000"/>
          <w:lang w:val="pt-BR"/>
        </w:rPr>
        <w:tab/>
      </w:r>
    </w:p>
    <w:p w14:paraId="6BA2C43B" w14:textId="77777777" w:rsidR="008105EF" w:rsidRPr="003D6C4B" w:rsidRDefault="008105EF">
      <w:pPr>
        <w:spacing w:line="160" w:lineRule="exact"/>
        <w:rPr>
          <w:sz w:val="17"/>
          <w:szCs w:val="17"/>
          <w:lang w:val="pt-BR"/>
        </w:rPr>
      </w:pPr>
    </w:p>
    <w:p w14:paraId="5E4EF1A2" w14:textId="393ADDFE" w:rsidR="008105EF" w:rsidRPr="003D6C4B" w:rsidRDefault="0090669B">
      <w:pPr>
        <w:tabs>
          <w:tab w:val="left" w:pos="10180"/>
        </w:tabs>
        <w:spacing w:before="11"/>
        <w:ind w:left="100"/>
        <w:rPr>
          <w:rFonts w:eastAsia="Calibri"/>
          <w:sz w:val="22"/>
          <w:szCs w:val="22"/>
          <w:lang w:val="pt-BR"/>
        </w:rPr>
      </w:pP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D</w:t>
      </w:r>
      <w:r w:rsidRPr="003D6C4B">
        <w:rPr>
          <w:rFonts w:eastAsia="Calibri"/>
          <w:w w:val="99"/>
          <w:sz w:val="22"/>
          <w:szCs w:val="22"/>
          <w:lang w:val="pt-BR"/>
        </w:rPr>
        <w:t>u</w:t>
      </w:r>
      <w:r w:rsidRPr="003D6C4B">
        <w:rPr>
          <w:rFonts w:eastAsia="Calibri"/>
          <w:sz w:val="22"/>
          <w:szCs w:val="22"/>
          <w:lang w:val="pt-BR"/>
        </w:rPr>
        <w:t>r</w:t>
      </w:r>
      <w:r w:rsidRPr="003D6C4B">
        <w:rPr>
          <w:rFonts w:eastAsia="Calibri"/>
          <w:w w:val="99"/>
          <w:sz w:val="22"/>
          <w:szCs w:val="22"/>
          <w:lang w:val="pt-BR"/>
        </w:rPr>
        <w:t>a</w:t>
      </w:r>
      <w:r w:rsidRPr="003D6C4B">
        <w:rPr>
          <w:rFonts w:eastAsia="Calibri"/>
          <w:sz w:val="22"/>
          <w:szCs w:val="22"/>
          <w:lang w:val="pt-BR"/>
        </w:rPr>
        <w:t>c</w:t>
      </w:r>
      <w:r w:rsidRPr="003D6C4B">
        <w:rPr>
          <w:rFonts w:eastAsia="Calibri"/>
          <w:w w:val="99"/>
          <w:sz w:val="22"/>
          <w:szCs w:val="22"/>
          <w:lang w:val="pt-BR"/>
        </w:rPr>
        <w:t>i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ó</w:t>
      </w:r>
      <w:r w:rsidRPr="003D6C4B">
        <w:rPr>
          <w:rFonts w:eastAsia="Calibri"/>
          <w:w w:val="99"/>
          <w:sz w:val="22"/>
          <w:szCs w:val="22"/>
          <w:lang w:val="pt-BR"/>
        </w:rPr>
        <w:t>n</w:t>
      </w:r>
      <w:r w:rsidRPr="003D6C4B">
        <w:rPr>
          <w:rFonts w:eastAsia="Calibri"/>
          <w:sz w:val="22"/>
          <w:szCs w:val="22"/>
          <w:lang w:val="pt-BR"/>
        </w:rPr>
        <w:t>:</w:t>
      </w:r>
      <w:r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u w:val="single" w:color="000000"/>
          <w:lang w:val="pt-BR"/>
        </w:rPr>
        <w:t xml:space="preserve">                                                    </w:t>
      </w:r>
      <w:r w:rsidRPr="003D6C4B">
        <w:rPr>
          <w:rFonts w:eastAsia="Calibri"/>
          <w:spacing w:val="-9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pacing w:val="1"/>
          <w:sz w:val="22"/>
          <w:szCs w:val="22"/>
          <w:lang w:val="pt-BR"/>
        </w:rPr>
        <w:t>P</w:t>
      </w:r>
      <w:r w:rsidRPr="003D6C4B">
        <w:rPr>
          <w:rFonts w:eastAsia="Calibri"/>
          <w:w w:val="99"/>
          <w:sz w:val="22"/>
          <w:szCs w:val="22"/>
          <w:lang w:val="pt-BR"/>
        </w:rPr>
        <w:t>a</w:t>
      </w:r>
      <w:r w:rsidRPr="003D6C4B">
        <w:rPr>
          <w:rFonts w:eastAsia="Calibri"/>
          <w:sz w:val="22"/>
          <w:szCs w:val="22"/>
          <w:lang w:val="pt-BR"/>
        </w:rPr>
        <w:t>g</w:t>
      </w:r>
      <w:r w:rsidRPr="003D6C4B">
        <w:rPr>
          <w:rFonts w:eastAsia="Calibri"/>
          <w:w w:val="99"/>
          <w:sz w:val="22"/>
          <w:szCs w:val="22"/>
          <w:lang w:val="pt-BR"/>
        </w:rPr>
        <w:t>o</w:t>
      </w:r>
      <w:r w:rsidRPr="003D6C4B">
        <w:rPr>
          <w:rFonts w:eastAsia="Calibri"/>
          <w:sz w:val="22"/>
          <w:szCs w:val="22"/>
          <w:lang w:val="pt-BR"/>
        </w:rPr>
        <w:t xml:space="preserve"> </w:t>
      </w:r>
      <w:r w:rsidRPr="003D6C4B">
        <w:rPr>
          <w:rFonts w:eastAsia="Calibri"/>
          <w:spacing w:val="-1"/>
          <w:w w:val="99"/>
          <w:sz w:val="22"/>
          <w:szCs w:val="22"/>
          <w:lang w:val="pt-BR"/>
        </w:rPr>
        <w:t>M</w:t>
      </w:r>
      <w:r w:rsidRPr="003D6C4B">
        <w:rPr>
          <w:rFonts w:eastAsia="Calibri"/>
          <w:sz w:val="22"/>
          <w:szCs w:val="22"/>
          <w:lang w:val="pt-BR"/>
        </w:rPr>
        <w:t>e</w:t>
      </w:r>
      <w:r w:rsidRPr="003D6C4B">
        <w:rPr>
          <w:rFonts w:eastAsia="Calibri"/>
          <w:w w:val="99"/>
          <w:sz w:val="22"/>
          <w:szCs w:val="22"/>
          <w:lang w:val="pt-BR"/>
        </w:rPr>
        <w:t>n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s</w:t>
      </w:r>
      <w:r w:rsidRPr="003D6C4B">
        <w:rPr>
          <w:rFonts w:eastAsia="Calibri"/>
          <w:w w:val="99"/>
          <w:sz w:val="22"/>
          <w:szCs w:val="22"/>
          <w:lang w:val="pt-BR"/>
        </w:rPr>
        <w:t>u</w:t>
      </w:r>
      <w:r w:rsidRPr="003D6C4B">
        <w:rPr>
          <w:rFonts w:eastAsia="Calibri"/>
          <w:spacing w:val="2"/>
          <w:w w:val="99"/>
          <w:sz w:val="22"/>
          <w:szCs w:val="22"/>
          <w:lang w:val="pt-BR"/>
        </w:rPr>
        <w:t>a</w:t>
      </w:r>
      <w:r w:rsidRPr="003D6C4B">
        <w:rPr>
          <w:rFonts w:eastAsia="Calibri"/>
          <w:w w:val="99"/>
          <w:sz w:val="22"/>
          <w:szCs w:val="22"/>
          <w:lang w:val="pt-BR"/>
        </w:rPr>
        <w:t>l</w:t>
      </w:r>
      <w:r w:rsidRPr="003D6C4B">
        <w:rPr>
          <w:rFonts w:eastAsia="Calibri"/>
          <w:sz w:val="22"/>
          <w:szCs w:val="22"/>
          <w:lang w:val="pt-BR"/>
        </w:rPr>
        <w:t>:</w:t>
      </w:r>
      <w:r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u w:val="single" w:color="000000"/>
          <w:lang w:val="pt-BR"/>
        </w:rPr>
        <w:t xml:space="preserve">                            </w:t>
      </w:r>
      <w:r w:rsidRPr="003D6C4B">
        <w:rPr>
          <w:rFonts w:eastAsia="Calibri"/>
          <w:spacing w:val="13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lang w:val="pt-BR"/>
        </w:rPr>
        <w:t>R</w:t>
      </w:r>
      <w:r w:rsidRPr="003D6C4B">
        <w:rPr>
          <w:rFonts w:eastAsia="Calibri"/>
          <w:w w:val="99"/>
          <w:sz w:val="22"/>
          <w:szCs w:val="22"/>
          <w:lang w:val="pt-BR"/>
        </w:rPr>
        <w:t>az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ó</w:t>
      </w:r>
      <w:r w:rsidRPr="003D6C4B">
        <w:rPr>
          <w:rFonts w:eastAsia="Calibri"/>
          <w:w w:val="99"/>
          <w:sz w:val="22"/>
          <w:szCs w:val="22"/>
          <w:lang w:val="pt-BR"/>
        </w:rPr>
        <w:t>n</w:t>
      </w:r>
      <w:r w:rsidRPr="003D6C4B">
        <w:rPr>
          <w:rFonts w:eastAsia="Calibri"/>
          <w:sz w:val="22"/>
          <w:szCs w:val="22"/>
          <w:lang w:val="pt-BR"/>
        </w:rPr>
        <w:t xml:space="preserve"> </w:t>
      </w:r>
      <w:r w:rsidRPr="003D6C4B">
        <w:rPr>
          <w:rFonts w:eastAsia="Calibri"/>
          <w:w w:val="99"/>
          <w:sz w:val="22"/>
          <w:szCs w:val="22"/>
          <w:lang w:val="pt-BR"/>
        </w:rPr>
        <w:t>p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o</w:t>
      </w:r>
      <w:r w:rsidRPr="003D6C4B">
        <w:rPr>
          <w:rFonts w:eastAsia="Calibri"/>
          <w:sz w:val="22"/>
          <w:szCs w:val="22"/>
          <w:lang w:val="pt-BR"/>
        </w:rPr>
        <w:t xml:space="preserve">r 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Mo</w:t>
      </w:r>
      <w:r w:rsidRPr="003D6C4B">
        <w:rPr>
          <w:rFonts w:eastAsia="Calibri"/>
          <w:sz w:val="22"/>
          <w:szCs w:val="22"/>
          <w:lang w:val="pt-BR"/>
        </w:rPr>
        <w:t>ver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s</w:t>
      </w:r>
      <w:r w:rsidRPr="003D6C4B">
        <w:rPr>
          <w:rFonts w:eastAsia="Calibri"/>
          <w:sz w:val="22"/>
          <w:szCs w:val="22"/>
          <w:lang w:val="pt-BR"/>
        </w:rPr>
        <w:t>e:</w:t>
      </w:r>
      <w:r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u w:val="single" w:color="000000"/>
          <w:lang w:val="pt-BR"/>
        </w:rPr>
        <w:tab/>
      </w:r>
      <w:r w:rsidR="00207F25" w:rsidRPr="003D6C4B">
        <w:rPr>
          <w:rFonts w:eastAsia="Calibri"/>
          <w:sz w:val="22"/>
          <w:szCs w:val="22"/>
          <w:u w:val="single" w:color="000000"/>
          <w:lang w:val="pt-BR"/>
        </w:rPr>
        <w:tab/>
      </w:r>
    </w:p>
    <w:p w14:paraId="1598CAC4" w14:textId="77777777" w:rsidR="008105EF" w:rsidRPr="003D6C4B" w:rsidRDefault="008105EF">
      <w:pPr>
        <w:spacing w:line="160" w:lineRule="exact"/>
        <w:rPr>
          <w:sz w:val="17"/>
          <w:szCs w:val="17"/>
          <w:lang w:val="pt-BR"/>
        </w:rPr>
      </w:pPr>
    </w:p>
    <w:p w14:paraId="21A77ECC" w14:textId="2263398F" w:rsidR="008105EF" w:rsidRPr="003D6C4B" w:rsidRDefault="0090669B">
      <w:pPr>
        <w:tabs>
          <w:tab w:val="left" w:pos="10180"/>
        </w:tabs>
        <w:spacing w:before="11"/>
        <w:ind w:left="100"/>
        <w:rPr>
          <w:rFonts w:eastAsia="Calibri"/>
          <w:sz w:val="22"/>
          <w:szCs w:val="22"/>
          <w:lang w:val="pt-BR"/>
        </w:rPr>
        <w:sectPr w:rsidR="008105EF" w:rsidRPr="003D6C4B" w:rsidSect="000C24E2">
          <w:type w:val="continuous"/>
          <w:pgSz w:w="12240" w:h="15840"/>
          <w:pgMar w:top="1100" w:right="620" w:bottom="280" w:left="620" w:header="720" w:footer="720" w:gutter="0"/>
          <w:cols w:space="720"/>
        </w:sectPr>
      </w:pP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D</w:t>
      </w:r>
      <w:r w:rsidRPr="003D6C4B">
        <w:rPr>
          <w:rFonts w:eastAsia="Calibri"/>
          <w:w w:val="99"/>
          <w:sz w:val="22"/>
          <w:szCs w:val="22"/>
          <w:lang w:val="pt-BR"/>
        </w:rPr>
        <w:t>u</w:t>
      </w:r>
      <w:r w:rsidRPr="003D6C4B">
        <w:rPr>
          <w:rFonts w:eastAsia="Calibri"/>
          <w:sz w:val="22"/>
          <w:szCs w:val="22"/>
          <w:lang w:val="pt-BR"/>
        </w:rPr>
        <w:t>e</w:t>
      </w:r>
      <w:r w:rsidRPr="003D6C4B">
        <w:rPr>
          <w:rFonts w:eastAsia="Calibri"/>
          <w:w w:val="99"/>
          <w:sz w:val="22"/>
          <w:szCs w:val="22"/>
          <w:lang w:val="pt-BR"/>
        </w:rPr>
        <w:t>ñ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o</w:t>
      </w:r>
      <w:r w:rsidRPr="003D6C4B">
        <w:rPr>
          <w:rFonts w:eastAsia="Calibri"/>
          <w:w w:val="99"/>
          <w:sz w:val="22"/>
          <w:szCs w:val="22"/>
          <w:lang w:val="pt-BR"/>
        </w:rPr>
        <w:t>/</w:t>
      </w:r>
      <w:r w:rsidRPr="003D6C4B">
        <w:rPr>
          <w:rFonts w:eastAsia="Calibri"/>
          <w:spacing w:val="-1"/>
          <w:w w:val="99"/>
          <w:sz w:val="22"/>
          <w:szCs w:val="22"/>
          <w:lang w:val="pt-BR"/>
        </w:rPr>
        <w:t>M</w:t>
      </w:r>
      <w:r w:rsidRPr="003D6C4B">
        <w:rPr>
          <w:rFonts w:eastAsia="Calibri"/>
          <w:w w:val="99"/>
          <w:sz w:val="22"/>
          <w:szCs w:val="22"/>
          <w:lang w:val="pt-BR"/>
        </w:rPr>
        <w:t>an</w:t>
      </w:r>
      <w:r w:rsidRPr="003D6C4B">
        <w:rPr>
          <w:rFonts w:eastAsia="Calibri"/>
          <w:spacing w:val="2"/>
          <w:w w:val="99"/>
          <w:sz w:val="22"/>
          <w:szCs w:val="22"/>
          <w:lang w:val="pt-BR"/>
        </w:rPr>
        <w:t>a</w:t>
      </w:r>
      <w:r w:rsidRPr="003D6C4B">
        <w:rPr>
          <w:rFonts w:eastAsia="Calibri"/>
          <w:sz w:val="22"/>
          <w:szCs w:val="22"/>
          <w:lang w:val="pt-BR"/>
        </w:rPr>
        <w:t>ger:</w:t>
      </w:r>
      <w:r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                 </w:t>
      </w:r>
      <w:r w:rsidRPr="003D6C4B">
        <w:rPr>
          <w:rFonts w:eastAsia="Calibri"/>
          <w:spacing w:val="-1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w w:val="99"/>
          <w:sz w:val="22"/>
          <w:szCs w:val="22"/>
          <w:lang w:val="pt-BR"/>
        </w:rPr>
        <w:t>#</w:t>
      </w:r>
      <w:r w:rsidRPr="003D6C4B">
        <w:rPr>
          <w:rFonts w:eastAsia="Calibri"/>
          <w:spacing w:val="-1"/>
          <w:sz w:val="22"/>
          <w:szCs w:val="22"/>
          <w:lang w:val="pt-BR"/>
        </w:rPr>
        <w:t xml:space="preserve"> </w:t>
      </w:r>
      <w:r w:rsidRPr="003D6C4B">
        <w:rPr>
          <w:rFonts w:eastAsia="Calibri"/>
          <w:w w:val="99"/>
          <w:sz w:val="22"/>
          <w:szCs w:val="22"/>
          <w:lang w:val="pt-BR"/>
        </w:rPr>
        <w:t>d</w:t>
      </w:r>
      <w:r w:rsidRPr="003D6C4B">
        <w:rPr>
          <w:rFonts w:eastAsia="Calibri"/>
          <w:sz w:val="22"/>
          <w:szCs w:val="22"/>
          <w:lang w:val="pt-BR"/>
        </w:rPr>
        <w:t>e</w:t>
      </w:r>
      <w:r w:rsidRPr="003D6C4B">
        <w:rPr>
          <w:rFonts w:eastAsia="Calibri"/>
          <w:spacing w:val="1"/>
          <w:sz w:val="22"/>
          <w:szCs w:val="22"/>
          <w:lang w:val="pt-BR"/>
        </w:rPr>
        <w:t xml:space="preserve"> </w:t>
      </w:r>
      <w:r w:rsidRPr="003D6C4B">
        <w:rPr>
          <w:rFonts w:eastAsia="Calibri"/>
          <w:w w:val="99"/>
          <w:sz w:val="22"/>
          <w:szCs w:val="22"/>
          <w:lang w:val="pt-BR"/>
        </w:rPr>
        <w:t>T</w:t>
      </w:r>
      <w:r w:rsidRPr="003D6C4B">
        <w:rPr>
          <w:rFonts w:eastAsia="Calibri"/>
          <w:sz w:val="22"/>
          <w:szCs w:val="22"/>
          <w:lang w:val="pt-BR"/>
        </w:rPr>
        <w:t>e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l</w:t>
      </w:r>
      <w:r w:rsidRPr="003D6C4B">
        <w:rPr>
          <w:rFonts w:eastAsia="Calibri"/>
          <w:sz w:val="22"/>
          <w:szCs w:val="22"/>
          <w:lang w:val="pt-BR"/>
        </w:rPr>
        <w:t>é</w:t>
      </w:r>
      <w:r w:rsidRPr="003D6C4B">
        <w:rPr>
          <w:rFonts w:eastAsia="Calibri"/>
          <w:w w:val="99"/>
          <w:sz w:val="22"/>
          <w:szCs w:val="22"/>
          <w:lang w:val="pt-BR"/>
        </w:rPr>
        <w:t>f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o</w:t>
      </w:r>
      <w:r w:rsidRPr="003D6C4B">
        <w:rPr>
          <w:rFonts w:eastAsia="Calibri"/>
          <w:w w:val="99"/>
          <w:sz w:val="22"/>
          <w:szCs w:val="22"/>
          <w:lang w:val="pt-BR"/>
        </w:rPr>
        <w:t>n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o</w:t>
      </w:r>
      <w:r w:rsidRPr="003D6C4B">
        <w:rPr>
          <w:rFonts w:eastAsia="Calibri"/>
          <w:sz w:val="22"/>
          <w:szCs w:val="22"/>
          <w:lang w:val="pt-BR"/>
        </w:rPr>
        <w:t>:</w:t>
      </w:r>
      <w:r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u w:val="single" w:color="000000"/>
          <w:lang w:val="pt-BR"/>
        </w:rPr>
        <w:tab/>
      </w:r>
      <w:r w:rsidR="00207F25" w:rsidRPr="003D6C4B">
        <w:rPr>
          <w:rFonts w:eastAsia="Calibri"/>
          <w:sz w:val="22"/>
          <w:szCs w:val="22"/>
          <w:u w:val="single" w:color="000000"/>
          <w:lang w:val="pt-BR"/>
        </w:rPr>
        <w:tab/>
      </w:r>
    </w:p>
    <w:p w14:paraId="31B8176D" w14:textId="77777777" w:rsidR="008105EF" w:rsidRPr="003D6C4B" w:rsidRDefault="008105EF">
      <w:pPr>
        <w:spacing w:before="1" w:line="140" w:lineRule="exact"/>
        <w:rPr>
          <w:sz w:val="15"/>
          <w:szCs w:val="15"/>
          <w:lang w:val="pt-BR"/>
        </w:rPr>
      </w:pPr>
    </w:p>
    <w:p w14:paraId="7E6776BA" w14:textId="77777777" w:rsidR="008105EF" w:rsidRPr="003D6C4B" w:rsidRDefault="008105EF">
      <w:pPr>
        <w:spacing w:line="200" w:lineRule="exact"/>
        <w:rPr>
          <w:lang w:val="pt-BR"/>
        </w:rPr>
      </w:pPr>
    </w:p>
    <w:p w14:paraId="2946EA55" w14:textId="77777777" w:rsidR="008105EF" w:rsidRPr="003D6C4B" w:rsidRDefault="008105EF">
      <w:pPr>
        <w:spacing w:before="2" w:line="140" w:lineRule="exact"/>
        <w:rPr>
          <w:sz w:val="15"/>
          <w:szCs w:val="15"/>
          <w:lang w:val="pt-BR"/>
        </w:rPr>
      </w:pPr>
    </w:p>
    <w:p w14:paraId="20988BFB" w14:textId="77777777" w:rsidR="008105EF" w:rsidRPr="003D6C4B" w:rsidRDefault="008105EF">
      <w:pPr>
        <w:spacing w:line="200" w:lineRule="exact"/>
        <w:rPr>
          <w:lang w:val="pt-BR"/>
        </w:rPr>
      </w:pPr>
    </w:p>
    <w:p w14:paraId="173EF281" w14:textId="77777777" w:rsidR="008105EF" w:rsidRPr="003D6C4B" w:rsidRDefault="008105EF">
      <w:pPr>
        <w:spacing w:line="200" w:lineRule="exact"/>
        <w:rPr>
          <w:lang w:val="pt-BR"/>
        </w:rPr>
      </w:pPr>
    </w:p>
    <w:p w14:paraId="64E9FBEE" w14:textId="53A3E616" w:rsidR="008105EF" w:rsidRPr="003D6C4B" w:rsidRDefault="0090669B">
      <w:pPr>
        <w:tabs>
          <w:tab w:val="left" w:pos="10200"/>
        </w:tabs>
        <w:ind w:left="120"/>
        <w:rPr>
          <w:rFonts w:eastAsia="Calibri"/>
          <w:sz w:val="22"/>
          <w:szCs w:val="22"/>
          <w:lang w:val="pt-BR"/>
        </w:rPr>
      </w:pPr>
      <w:r w:rsidRPr="003D6C4B">
        <w:rPr>
          <w:rFonts w:eastAsia="Calibri"/>
          <w:b/>
          <w:w w:val="99"/>
          <w:sz w:val="22"/>
          <w:szCs w:val="22"/>
          <w:lang w:val="pt-BR"/>
        </w:rPr>
        <w:t>Domicil</w:t>
      </w:r>
      <w:r w:rsidRPr="003D6C4B">
        <w:rPr>
          <w:rFonts w:eastAsia="Calibri"/>
          <w:b/>
          <w:spacing w:val="1"/>
          <w:w w:val="99"/>
          <w:sz w:val="22"/>
          <w:szCs w:val="22"/>
          <w:lang w:val="pt-BR"/>
        </w:rPr>
        <w:t>i</w:t>
      </w:r>
      <w:r w:rsidRPr="003D6C4B">
        <w:rPr>
          <w:rFonts w:eastAsia="Calibri"/>
          <w:b/>
          <w:sz w:val="22"/>
          <w:szCs w:val="22"/>
          <w:lang w:val="pt-BR"/>
        </w:rPr>
        <w:t xml:space="preserve">o </w:t>
      </w:r>
      <w:r w:rsidRPr="003D6C4B">
        <w:rPr>
          <w:rFonts w:eastAsia="Calibri"/>
          <w:b/>
          <w:spacing w:val="1"/>
          <w:w w:val="99"/>
          <w:sz w:val="22"/>
          <w:szCs w:val="22"/>
          <w:lang w:val="pt-BR"/>
        </w:rPr>
        <w:t>A</w:t>
      </w:r>
      <w:r w:rsidRPr="003D6C4B">
        <w:rPr>
          <w:rFonts w:eastAsia="Calibri"/>
          <w:b/>
          <w:spacing w:val="1"/>
          <w:sz w:val="22"/>
          <w:szCs w:val="22"/>
          <w:lang w:val="pt-BR"/>
        </w:rPr>
        <w:t>n</w:t>
      </w:r>
      <w:r w:rsidRPr="003D6C4B">
        <w:rPr>
          <w:rFonts w:eastAsia="Calibri"/>
          <w:b/>
          <w:w w:val="99"/>
          <w:sz w:val="22"/>
          <w:szCs w:val="22"/>
          <w:lang w:val="pt-BR"/>
        </w:rPr>
        <w:t>ter</w:t>
      </w:r>
      <w:r w:rsidRPr="003D6C4B">
        <w:rPr>
          <w:rFonts w:eastAsia="Calibri"/>
          <w:b/>
          <w:spacing w:val="1"/>
          <w:w w:val="99"/>
          <w:sz w:val="22"/>
          <w:szCs w:val="22"/>
          <w:lang w:val="pt-BR"/>
        </w:rPr>
        <w:t>i</w:t>
      </w:r>
      <w:r w:rsidRPr="003D6C4B">
        <w:rPr>
          <w:rFonts w:eastAsia="Calibri"/>
          <w:b/>
          <w:w w:val="99"/>
          <w:sz w:val="22"/>
          <w:szCs w:val="22"/>
          <w:lang w:val="pt-BR"/>
        </w:rPr>
        <w:t>or:</w:t>
      </w:r>
      <w:r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u w:val="single" w:color="000000"/>
          <w:lang w:val="pt-BR"/>
        </w:rPr>
        <w:t xml:space="preserve">                                                               </w:t>
      </w:r>
      <w:r w:rsidRPr="003D6C4B">
        <w:rPr>
          <w:rFonts w:eastAsia="Calibri"/>
          <w:spacing w:val="11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C</w:t>
      </w:r>
      <w:r w:rsidRPr="003D6C4B">
        <w:rPr>
          <w:rFonts w:eastAsia="Calibri"/>
          <w:w w:val="99"/>
          <w:sz w:val="22"/>
          <w:szCs w:val="22"/>
          <w:lang w:val="pt-BR"/>
        </w:rPr>
        <w:t>iudad/E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s</w:t>
      </w:r>
      <w:r w:rsidRPr="003D6C4B">
        <w:rPr>
          <w:rFonts w:eastAsia="Calibri"/>
          <w:sz w:val="22"/>
          <w:szCs w:val="22"/>
          <w:lang w:val="pt-BR"/>
        </w:rPr>
        <w:t>t</w:t>
      </w:r>
      <w:r w:rsidRPr="003D6C4B">
        <w:rPr>
          <w:rFonts w:eastAsia="Calibri"/>
          <w:w w:val="99"/>
          <w:sz w:val="22"/>
          <w:szCs w:val="22"/>
          <w:lang w:val="pt-BR"/>
        </w:rPr>
        <w:t>a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do</w:t>
      </w:r>
      <w:r w:rsidRPr="003D6C4B">
        <w:rPr>
          <w:rFonts w:eastAsia="Calibri"/>
          <w:w w:val="99"/>
          <w:sz w:val="22"/>
          <w:szCs w:val="22"/>
          <w:lang w:val="pt-BR"/>
        </w:rPr>
        <w:t>/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Có</w:t>
      </w:r>
      <w:r w:rsidRPr="003D6C4B">
        <w:rPr>
          <w:rFonts w:eastAsia="Calibri"/>
          <w:w w:val="99"/>
          <w:sz w:val="22"/>
          <w:szCs w:val="22"/>
          <w:lang w:val="pt-BR"/>
        </w:rPr>
        <w:t>di</w:t>
      </w:r>
      <w:r w:rsidRPr="003D6C4B">
        <w:rPr>
          <w:rFonts w:eastAsia="Calibri"/>
          <w:sz w:val="22"/>
          <w:szCs w:val="22"/>
          <w:lang w:val="pt-BR"/>
        </w:rPr>
        <w:t>g</w:t>
      </w:r>
      <w:r w:rsidRPr="003D6C4B">
        <w:rPr>
          <w:rFonts w:eastAsia="Calibri"/>
          <w:w w:val="99"/>
          <w:sz w:val="22"/>
          <w:szCs w:val="22"/>
          <w:lang w:val="pt-BR"/>
        </w:rPr>
        <w:t>o</w:t>
      </w:r>
      <w:r w:rsidRPr="003D6C4B">
        <w:rPr>
          <w:rFonts w:eastAsia="Calibri"/>
          <w:sz w:val="22"/>
          <w:szCs w:val="22"/>
          <w:lang w:val="pt-BR"/>
        </w:rPr>
        <w:t xml:space="preserve"> </w:t>
      </w:r>
      <w:r w:rsidRPr="003D6C4B">
        <w:rPr>
          <w:rFonts w:eastAsia="Calibri"/>
          <w:spacing w:val="1"/>
          <w:sz w:val="22"/>
          <w:szCs w:val="22"/>
          <w:lang w:val="pt-BR"/>
        </w:rPr>
        <w:t>P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o</w:t>
      </w:r>
      <w:r w:rsidRPr="003D6C4B">
        <w:rPr>
          <w:rFonts w:eastAsia="Calibri"/>
          <w:spacing w:val="-1"/>
          <w:w w:val="99"/>
          <w:sz w:val="22"/>
          <w:szCs w:val="22"/>
          <w:lang w:val="pt-BR"/>
        </w:rPr>
        <w:t>s</w:t>
      </w:r>
      <w:r w:rsidRPr="003D6C4B">
        <w:rPr>
          <w:rFonts w:eastAsia="Calibri"/>
          <w:sz w:val="22"/>
          <w:szCs w:val="22"/>
          <w:lang w:val="pt-BR"/>
        </w:rPr>
        <w:t>t</w:t>
      </w:r>
      <w:r w:rsidRPr="003D6C4B">
        <w:rPr>
          <w:rFonts w:eastAsia="Calibri"/>
          <w:w w:val="99"/>
          <w:sz w:val="22"/>
          <w:szCs w:val="22"/>
          <w:lang w:val="pt-BR"/>
        </w:rPr>
        <w:t>al</w:t>
      </w:r>
      <w:r w:rsidRPr="003D6C4B">
        <w:rPr>
          <w:rFonts w:eastAsia="Calibri"/>
          <w:spacing w:val="1"/>
          <w:sz w:val="22"/>
          <w:szCs w:val="22"/>
          <w:lang w:val="pt-BR"/>
        </w:rPr>
        <w:t>:</w:t>
      </w:r>
      <w:r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u w:val="single" w:color="000000"/>
          <w:lang w:val="pt-BR"/>
        </w:rPr>
        <w:tab/>
      </w:r>
      <w:r w:rsidR="00207F25" w:rsidRPr="003D6C4B">
        <w:rPr>
          <w:rFonts w:eastAsia="Calibri"/>
          <w:sz w:val="22"/>
          <w:szCs w:val="22"/>
          <w:u w:val="single" w:color="000000"/>
          <w:lang w:val="pt-BR"/>
        </w:rPr>
        <w:tab/>
      </w:r>
    </w:p>
    <w:p w14:paraId="7F72B4B8" w14:textId="77777777" w:rsidR="008105EF" w:rsidRPr="003D6C4B" w:rsidRDefault="008105EF">
      <w:pPr>
        <w:spacing w:line="160" w:lineRule="exact"/>
        <w:rPr>
          <w:sz w:val="17"/>
          <w:szCs w:val="17"/>
          <w:lang w:val="pt-BR"/>
        </w:rPr>
      </w:pPr>
    </w:p>
    <w:p w14:paraId="6E8C002F" w14:textId="51BEAA3D" w:rsidR="008105EF" w:rsidRPr="003D6C4B" w:rsidRDefault="0090669B">
      <w:pPr>
        <w:tabs>
          <w:tab w:val="left" w:pos="10200"/>
        </w:tabs>
        <w:spacing w:before="11"/>
        <w:ind w:left="120"/>
        <w:rPr>
          <w:rFonts w:eastAsia="Calibri"/>
          <w:sz w:val="22"/>
          <w:szCs w:val="22"/>
          <w:lang w:val="pt-BR"/>
        </w:rPr>
      </w:pPr>
      <w:r w:rsidRPr="003D6C4B">
        <w:rPr>
          <w:rFonts w:eastAsia="Calibri"/>
          <w:w w:val="99"/>
          <w:sz w:val="22"/>
          <w:szCs w:val="22"/>
          <w:lang w:val="pt-BR"/>
        </w:rPr>
        <w:t>F</w:t>
      </w:r>
      <w:r w:rsidRPr="003D6C4B">
        <w:rPr>
          <w:rFonts w:eastAsia="Calibri"/>
          <w:sz w:val="22"/>
          <w:szCs w:val="22"/>
          <w:lang w:val="pt-BR"/>
        </w:rPr>
        <w:t>ec</w:t>
      </w:r>
      <w:r w:rsidRPr="003D6C4B">
        <w:rPr>
          <w:rFonts w:eastAsia="Calibri"/>
          <w:w w:val="99"/>
          <w:sz w:val="22"/>
          <w:szCs w:val="22"/>
          <w:lang w:val="pt-BR"/>
        </w:rPr>
        <w:t>ha/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D</w:t>
      </w:r>
      <w:r w:rsidRPr="003D6C4B">
        <w:rPr>
          <w:rFonts w:eastAsia="Calibri"/>
          <w:w w:val="99"/>
          <w:sz w:val="22"/>
          <w:szCs w:val="22"/>
          <w:lang w:val="pt-BR"/>
        </w:rPr>
        <w:t>u</w:t>
      </w:r>
      <w:r w:rsidRPr="003D6C4B">
        <w:rPr>
          <w:rFonts w:eastAsia="Calibri"/>
          <w:sz w:val="22"/>
          <w:szCs w:val="22"/>
          <w:lang w:val="pt-BR"/>
        </w:rPr>
        <w:t>r</w:t>
      </w:r>
      <w:r w:rsidRPr="003D6C4B">
        <w:rPr>
          <w:rFonts w:eastAsia="Calibri"/>
          <w:w w:val="99"/>
          <w:sz w:val="22"/>
          <w:szCs w:val="22"/>
          <w:lang w:val="pt-BR"/>
        </w:rPr>
        <w:t>a</w:t>
      </w:r>
      <w:r w:rsidRPr="003D6C4B">
        <w:rPr>
          <w:rFonts w:eastAsia="Calibri"/>
          <w:sz w:val="22"/>
          <w:szCs w:val="22"/>
          <w:lang w:val="pt-BR"/>
        </w:rPr>
        <w:t>c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ió</w:t>
      </w:r>
      <w:r w:rsidRPr="003D6C4B">
        <w:rPr>
          <w:rFonts w:eastAsia="Calibri"/>
          <w:w w:val="99"/>
          <w:sz w:val="22"/>
          <w:szCs w:val="22"/>
          <w:lang w:val="pt-BR"/>
        </w:rPr>
        <w:t>n</w:t>
      </w:r>
      <w:r w:rsidRPr="003D6C4B">
        <w:rPr>
          <w:rFonts w:eastAsia="Calibri"/>
          <w:sz w:val="22"/>
          <w:szCs w:val="22"/>
          <w:lang w:val="pt-BR"/>
        </w:rPr>
        <w:t>:</w:t>
      </w:r>
      <w:r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u w:val="single" w:color="000000"/>
          <w:lang w:val="pt-BR"/>
        </w:rPr>
        <w:t xml:space="preserve">                                                      </w:t>
      </w:r>
      <w:r w:rsidRPr="003D6C4B">
        <w:rPr>
          <w:rFonts w:eastAsia="Calibri"/>
          <w:spacing w:val="2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pacing w:val="1"/>
          <w:sz w:val="22"/>
          <w:szCs w:val="22"/>
          <w:lang w:val="pt-BR"/>
        </w:rPr>
        <w:t>P</w:t>
      </w:r>
      <w:r w:rsidRPr="003D6C4B">
        <w:rPr>
          <w:rFonts w:eastAsia="Calibri"/>
          <w:w w:val="99"/>
          <w:sz w:val="22"/>
          <w:szCs w:val="22"/>
          <w:lang w:val="pt-BR"/>
        </w:rPr>
        <w:t>a</w:t>
      </w:r>
      <w:r w:rsidRPr="003D6C4B">
        <w:rPr>
          <w:rFonts w:eastAsia="Calibri"/>
          <w:sz w:val="22"/>
          <w:szCs w:val="22"/>
          <w:lang w:val="pt-BR"/>
        </w:rPr>
        <w:t>g</w:t>
      </w:r>
      <w:r w:rsidRPr="003D6C4B">
        <w:rPr>
          <w:rFonts w:eastAsia="Calibri"/>
          <w:w w:val="99"/>
          <w:sz w:val="22"/>
          <w:szCs w:val="22"/>
          <w:lang w:val="pt-BR"/>
        </w:rPr>
        <w:t>o</w:t>
      </w:r>
      <w:r w:rsidRPr="003D6C4B">
        <w:rPr>
          <w:rFonts w:eastAsia="Calibri"/>
          <w:sz w:val="22"/>
          <w:szCs w:val="22"/>
          <w:lang w:val="pt-BR"/>
        </w:rPr>
        <w:t xml:space="preserve"> </w:t>
      </w:r>
      <w:r w:rsidRPr="003D6C4B">
        <w:rPr>
          <w:rFonts w:eastAsia="Calibri"/>
          <w:spacing w:val="-1"/>
          <w:w w:val="99"/>
          <w:sz w:val="22"/>
          <w:szCs w:val="22"/>
          <w:lang w:val="pt-BR"/>
        </w:rPr>
        <w:t>M</w:t>
      </w:r>
      <w:r w:rsidRPr="003D6C4B">
        <w:rPr>
          <w:rFonts w:eastAsia="Calibri"/>
          <w:sz w:val="22"/>
          <w:szCs w:val="22"/>
          <w:lang w:val="pt-BR"/>
        </w:rPr>
        <w:t>e</w:t>
      </w:r>
      <w:r w:rsidRPr="003D6C4B">
        <w:rPr>
          <w:rFonts w:eastAsia="Calibri"/>
          <w:w w:val="99"/>
          <w:sz w:val="22"/>
          <w:szCs w:val="22"/>
          <w:lang w:val="pt-BR"/>
        </w:rPr>
        <w:t>n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s</w:t>
      </w:r>
      <w:r w:rsidRPr="003D6C4B">
        <w:rPr>
          <w:rFonts w:eastAsia="Calibri"/>
          <w:w w:val="99"/>
          <w:sz w:val="22"/>
          <w:szCs w:val="22"/>
          <w:lang w:val="pt-BR"/>
        </w:rPr>
        <w:t>u</w:t>
      </w:r>
      <w:r w:rsidRPr="003D6C4B">
        <w:rPr>
          <w:rFonts w:eastAsia="Calibri"/>
          <w:spacing w:val="2"/>
          <w:w w:val="99"/>
          <w:sz w:val="22"/>
          <w:szCs w:val="22"/>
          <w:lang w:val="pt-BR"/>
        </w:rPr>
        <w:t>a</w:t>
      </w:r>
      <w:r w:rsidRPr="003D6C4B">
        <w:rPr>
          <w:rFonts w:eastAsia="Calibri"/>
          <w:w w:val="99"/>
          <w:sz w:val="22"/>
          <w:szCs w:val="22"/>
          <w:lang w:val="pt-BR"/>
        </w:rPr>
        <w:t>l</w:t>
      </w:r>
      <w:r w:rsidRPr="003D6C4B">
        <w:rPr>
          <w:rFonts w:eastAsia="Calibri"/>
          <w:sz w:val="22"/>
          <w:szCs w:val="22"/>
          <w:lang w:val="pt-BR"/>
        </w:rPr>
        <w:t>:</w:t>
      </w:r>
      <w:r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u w:val="single" w:color="000000"/>
          <w:lang w:val="pt-BR"/>
        </w:rPr>
        <w:t xml:space="preserve">                            </w:t>
      </w:r>
      <w:r w:rsidRPr="003D6C4B">
        <w:rPr>
          <w:rFonts w:eastAsia="Calibri"/>
          <w:spacing w:val="13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lang w:val="pt-BR"/>
        </w:rPr>
        <w:t>R</w:t>
      </w:r>
      <w:r w:rsidRPr="003D6C4B">
        <w:rPr>
          <w:rFonts w:eastAsia="Calibri"/>
          <w:w w:val="99"/>
          <w:sz w:val="22"/>
          <w:szCs w:val="22"/>
          <w:lang w:val="pt-BR"/>
        </w:rPr>
        <w:t>az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ó</w:t>
      </w:r>
      <w:r w:rsidRPr="003D6C4B">
        <w:rPr>
          <w:rFonts w:eastAsia="Calibri"/>
          <w:w w:val="99"/>
          <w:sz w:val="22"/>
          <w:szCs w:val="22"/>
          <w:lang w:val="pt-BR"/>
        </w:rPr>
        <w:t>n</w:t>
      </w:r>
      <w:r w:rsidRPr="003D6C4B">
        <w:rPr>
          <w:rFonts w:eastAsia="Calibri"/>
          <w:sz w:val="22"/>
          <w:szCs w:val="22"/>
          <w:lang w:val="pt-BR"/>
        </w:rPr>
        <w:t xml:space="preserve"> </w:t>
      </w:r>
      <w:r w:rsidRPr="003D6C4B">
        <w:rPr>
          <w:rFonts w:eastAsia="Calibri"/>
          <w:w w:val="99"/>
          <w:sz w:val="22"/>
          <w:szCs w:val="22"/>
          <w:lang w:val="pt-BR"/>
        </w:rPr>
        <w:t>p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o</w:t>
      </w:r>
      <w:r w:rsidRPr="003D6C4B">
        <w:rPr>
          <w:rFonts w:eastAsia="Calibri"/>
          <w:sz w:val="22"/>
          <w:szCs w:val="22"/>
          <w:lang w:val="pt-BR"/>
        </w:rPr>
        <w:t xml:space="preserve">r 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Mo</w:t>
      </w:r>
      <w:r w:rsidRPr="003D6C4B">
        <w:rPr>
          <w:rFonts w:eastAsia="Calibri"/>
          <w:sz w:val="22"/>
          <w:szCs w:val="22"/>
          <w:lang w:val="pt-BR"/>
        </w:rPr>
        <w:t>ver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s</w:t>
      </w:r>
      <w:r w:rsidRPr="003D6C4B">
        <w:rPr>
          <w:rFonts w:eastAsia="Calibri"/>
          <w:sz w:val="22"/>
          <w:szCs w:val="22"/>
          <w:lang w:val="pt-BR"/>
        </w:rPr>
        <w:t>e:</w:t>
      </w:r>
      <w:r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u w:val="single" w:color="000000"/>
          <w:lang w:val="pt-BR"/>
        </w:rPr>
        <w:tab/>
      </w:r>
      <w:r w:rsidR="00207F25" w:rsidRPr="003D6C4B">
        <w:rPr>
          <w:rFonts w:eastAsia="Calibri"/>
          <w:sz w:val="22"/>
          <w:szCs w:val="22"/>
          <w:u w:val="single" w:color="000000"/>
          <w:lang w:val="pt-BR"/>
        </w:rPr>
        <w:tab/>
      </w:r>
    </w:p>
    <w:p w14:paraId="0BF00955" w14:textId="77777777" w:rsidR="008105EF" w:rsidRPr="003D6C4B" w:rsidRDefault="008105EF">
      <w:pPr>
        <w:spacing w:line="160" w:lineRule="exact"/>
        <w:rPr>
          <w:sz w:val="17"/>
          <w:szCs w:val="17"/>
          <w:lang w:val="pt-BR"/>
        </w:rPr>
      </w:pPr>
    </w:p>
    <w:p w14:paraId="12A2B7E8" w14:textId="1A95D49B" w:rsidR="008105EF" w:rsidRPr="003D6C4B" w:rsidRDefault="0090669B">
      <w:pPr>
        <w:tabs>
          <w:tab w:val="left" w:pos="10200"/>
        </w:tabs>
        <w:spacing w:before="11"/>
        <w:ind w:left="120"/>
        <w:rPr>
          <w:rFonts w:eastAsia="Calibri"/>
          <w:sz w:val="22"/>
          <w:szCs w:val="22"/>
          <w:lang w:val="pt-BR"/>
        </w:rPr>
      </w:pP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D</w:t>
      </w:r>
      <w:r w:rsidRPr="003D6C4B">
        <w:rPr>
          <w:rFonts w:eastAsia="Calibri"/>
          <w:w w:val="99"/>
          <w:sz w:val="22"/>
          <w:szCs w:val="22"/>
          <w:lang w:val="pt-BR"/>
        </w:rPr>
        <w:t>u</w:t>
      </w:r>
      <w:r w:rsidRPr="003D6C4B">
        <w:rPr>
          <w:rFonts w:eastAsia="Calibri"/>
          <w:sz w:val="22"/>
          <w:szCs w:val="22"/>
          <w:lang w:val="pt-BR"/>
        </w:rPr>
        <w:t>e</w:t>
      </w:r>
      <w:r w:rsidRPr="003D6C4B">
        <w:rPr>
          <w:rFonts w:eastAsia="Calibri"/>
          <w:w w:val="99"/>
          <w:sz w:val="22"/>
          <w:szCs w:val="22"/>
          <w:lang w:val="pt-BR"/>
        </w:rPr>
        <w:t>ñ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o</w:t>
      </w:r>
      <w:r w:rsidRPr="003D6C4B">
        <w:rPr>
          <w:rFonts w:eastAsia="Calibri"/>
          <w:w w:val="99"/>
          <w:sz w:val="22"/>
          <w:szCs w:val="22"/>
          <w:lang w:val="pt-BR"/>
        </w:rPr>
        <w:t>/</w:t>
      </w:r>
      <w:r w:rsidRPr="003D6C4B">
        <w:rPr>
          <w:rFonts w:eastAsia="Calibri"/>
          <w:spacing w:val="-1"/>
          <w:w w:val="99"/>
          <w:sz w:val="22"/>
          <w:szCs w:val="22"/>
          <w:lang w:val="pt-BR"/>
        </w:rPr>
        <w:t>M</w:t>
      </w:r>
      <w:r w:rsidRPr="003D6C4B">
        <w:rPr>
          <w:rFonts w:eastAsia="Calibri"/>
          <w:w w:val="99"/>
          <w:sz w:val="22"/>
          <w:szCs w:val="22"/>
          <w:lang w:val="pt-BR"/>
        </w:rPr>
        <w:t>an</w:t>
      </w:r>
      <w:r w:rsidRPr="003D6C4B">
        <w:rPr>
          <w:rFonts w:eastAsia="Calibri"/>
          <w:spacing w:val="2"/>
          <w:w w:val="99"/>
          <w:sz w:val="22"/>
          <w:szCs w:val="22"/>
          <w:lang w:val="pt-BR"/>
        </w:rPr>
        <w:t>a</w:t>
      </w:r>
      <w:r w:rsidRPr="003D6C4B">
        <w:rPr>
          <w:rFonts w:eastAsia="Calibri"/>
          <w:sz w:val="22"/>
          <w:szCs w:val="22"/>
          <w:lang w:val="pt-BR"/>
        </w:rPr>
        <w:t>ger:</w:t>
      </w:r>
      <w:r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                 </w:t>
      </w:r>
      <w:r w:rsidRPr="003D6C4B">
        <w:rPr>
          <w:rFonts w:eastAsia="Calibri"/>
          <w:spacing w:val="-1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w w:val="99"/>
          <w:sz w:val="22"/>
          <w:szCs w:val="22"/>
          <w:lang w:val="pt-BR"/>
        </w:rPr>
        <w:t>#</w:t>
      </w:r>
      <w:r w:rsidRPr="003D6C4B">
        <w:rPr>
          <w:rFonts w:eastAsia="Calibri"/>
          <w:spacing w:val="-1"/>
          <w:sz w:val="22"/>
          <w:szCs w:val="22"/>
          <w:lang w:val="pt-BR"/>
        </w:rPr>
        <w:t xml:space="preserve"> </w:t>
      </w:r>
      <w:r w:rsidRPr="003D6C4B">
        <w:rPr>
          <w:rFonts w:eastAsia="Calibri"/>
          <w:w w:val="99"/>
          <w:sz w:val="22"/>
          <w:szCs w:val="22"/>
          <w:lang w:val="pt-BR"/>
        </w:rPr>
        <w:t>d</w:t>
      </w:r>
      <w:r w:rsidRPr="003D6C4B">
        <w:rPr>
          <w:rFonts w:eastAsia="Calibri"/>
          <w:sz w:val="22"/>
          <w:szCs w:val="22"/>
          <w:lang w:val="pt-BR"/>
        </w:rPr>
        <w:t>e</w:t>
      </w:r>
      <w:r w:rsidRPr="003D6C4B">
        <w:rPr>
          <w:rFonts w:eastAsia="Calibri"/>
          <w:spacing w:val="1"/>
          <w:sz w:val="22"/>
          <w:szCs w:val="22"/>
          <w:lang w:val="pt-BR"/>
        </w:rPr>
        <w:t xml:space="preserve"> </w:t>
      </w:r>
      <w:r w:rsidRPr="003D6C4B">
        <w:rPr>
          <w:rFonts w:eastAsia="Calibri"/>
          <w:w w:val="99"/>
          <w:sz w:val="22"/>
          <w:szCs w:val="22"/>
          <w:lang w:val="pt-BR"/>
        </w:rPr>
        <w:t>T</w:t>
      </w:r>
      <w:r w:rsidRPr="003D6C4B">
        <w:rPr>
          <w:rFonts w:eastAsia="Calibri"/>
          <w:sz w:val="22"/>
          <w:szCs w:val="22"/>
          <w:lang w:val="pt-BR"/>
        </w:rPr>
        <w:t>e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l</w:t>
      </w:r>
      <w:r w:rsidRPr="003D6C4B">
        <w:rPr>
          <w:rFonts w:eastAsia="Calibri"/>
          <w:sz w:val="22"/>
          <w:szCs w:val="22"/>
          <w:lang w:val="pt-BR"/>
        </w:rPr>
        <w:t>é</w:t>
      </w:r>
      <w:r w:rsidRPr="003D6C4B">
        <w:rPr>
          <w:rFonts w:eastAsia="Calibri"/>
          <w:w w:val="99"/>
          <w:sz w:val="22"/>
          <w:szCs w:val="22"/>
          <w:lang w:val="pt-BR"/>
        </w:rPr>
        <w:t>f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o</w:t>
      </w:r>
      <w:r w:rsidRPr="003D6C4B">
        <w:rPr>
          <w:rFonts w:eastAsia="Calibri"/>
          <w:w w:val="99"/>
          <w:sz w:val="22"/>
          <w:szCs w:val="22"/>
          <w:lang w:val="pt-BR"/>
        </w:rPr>
        <w:t>n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o</w:t>
      </w:r>
      <w:r w:rsidRPr="003D6C4B">
        <w:rPr>
          <w:rFonts w:eastAsia="Calibri"/>
          <w:sz w:val="22"/>
          <w:szCs w:val="22"/>
          <w:lang w:val="pt-BR"/>
        </w:rPr>
        <w:t>:</w:t>
      </w:r>
      <w:r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u w:val="single" w:color="000000"/>
          <w:lang w:val="pt-BR"/>
        </w:rPr>
        <w:tab/>
      </w:r>
      <w:r w:rsidR="00207F25" w:rsidRPr="003D6C4B">
        <w:rPr>
          <w:rFonts w:eastAsia="Calibri"/>
          <w:sz w:val="22"/>
          <w:szCs w:val="22"/>
          <w:u w:val="single" w:color="000000"/>
          <w:lang w:val="pt-BR"/>
        </w:rPr>
        <w:tab/>
      </w:r>
    </w:p>
    <w:p w14:paraId="0775F156" w14:textId="77777777" w:rsidR="008105EF" w:rsidRPr="003D6C4B" w:rsidRDefault="008105EF">
      <w:pPr>
        <w:spacing w:before="10" w:line="120" w:lineRule="exact"/>
        <w:rPr>
          <w:sz w:val="13"/>
          <w:szCs w:val="13"/>
          <w:lang w:val="pt-BR"/>
        </w:rPr>
      </w:pPr>
    </w:p>
    <w:p w14:paraId="52B8309B" w14:textId="77777777" w:rsidR="008105EF" w:rsidRPr="003D6C4B" w:rsidRDefault="008105EF">
      <w:pPr>
        <w:spacing w:line="200" w:lineRule="exact"/>
        <w:rPr>
          <w:lang w:val="pt-BR"/>
        </w:rPr>
      </w:pPr>
    </w:p>
    <w:p w14:paraId="7F2D8545" w14:textId="77777777" w:rsidR="008105EF" w:rsidRPr="003D6C4B" w:rsidRDefault="008105EF">
      <w:pPr>
        <w:spacing w:line="200" w:lineRule="exact"/>
        <w:rPr>
          <w:lang w:val="pt-BR"/>
        </w:rPr>
      </w:pPr>
    </w:p>
    <w:p w14:paraId="105E958A" w14:textId="77777777" w:rsidR="008105EF" w:rsidRPr="003D6C4B" w:rsidRDefault="0090669B">
      <w:pPr>
        <w:tabs>
          <w:tab w:val="left" w:pos="10200"/>
        </w:tabs>
        <w:spacing w:before="11"/>
        <w:ind w:left="120"/>
        <w:rPr>
          <w:rFonts w:eastAsia="Calibri"/>
          <w:sz w:val="22"/>
          <w:szCs w:val="22"/>
          <w:lang w:val="pt-BR"/>
        </w:rPr>
      </w:pPr>
      <w:r w:rsidRPr="003D6C4B">
        <w:rPr>
          <w:rFonts w:eastAsia="Calibri"/>
          <w:b/>
          <w:w w:val="99"/>
          <w:sz w:val="22"/>
          <w:szCs w:val="22"/>
          <w:lang w:val="pt-BR"/>
        </w:rPr>
        <w:t>Empl</w:t>
      </w:r>
      <w:r w:rsidRPr="003D6C4B">
        <w:rPr>
          <w:rFonts w:eastAsia="Calibri"/>
          <w:b/>
          <w:spacing w:val="1"/>
          <w:w w:val="99"/>
          <w:sz w:val="22"/>
          <w:szCs w:val="22"/>
          <w:lang w:val="pt-BR"/>
        </w:rPr>
        <w:t>e</w:t>
      </w:r>
      <w:r w:rsidRPr="003D6C4B">
        <w:rPr>
          <w:rFonts w:eastAsia="Calibri"/>
          <w:b/>
          <w:sz w:val="22"/>
          <w:szCs w:val="22"/>
          <w:lang w:val="pt-BR"/>
        </w:rPr>
        <w:t>a</w:t>
      </w:r>
      <w:r w:rsidRPr="003D6C4B">
        <w:rPr>
          <w:rFonts w:eastAsia="Calibri"/>
          <w:b/>
          <w:spacing w:val="1"/>
          <w:sz w:val="22"/>
          <w:szCs w:val="22"/>
          <w:lang w:val="pt-BR"/>
        </w:rPr>
        <w:t>d</w:t>
      </w:r>
      <w:r w:rsidRPr="003D6C4B">
        <w:rPr>
          <w:rFonts w:eastAsia="Calibri"/>
          <w:b/>
          <w:sz w:val="22"/>
          <w:szCs w:val="22"/>
          <w:lang w:val="pt-BR"/>
        </w:rPr>
        <w:t>o</w:t>
      </w:r>
      <w:r w:rsidRPr="003D6C4B">
        <w:rPr>
          <w:rFonts w:eastAsia="Calibri"/>
          <w:b/>
          <w:w w:val="99"/>
          <w:sz w:val="22"/>
          <w:szCs w:val="22"/>
          <w:lang w:val="pt-BR"/>
        </w:rPr>
        <w:t>r:</w:t>
      </w:r>
      <w:r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                          </w:t>
      </w:r>
      <w:r w:rsidRPr="003D6C4B">
        <w:rPr>
          <w:rFonts w:eastAsia="Calibri"/>
          <w:spacing w:val="24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w w:val="99"/>
          <w:sz w:val="22"/>
          <w:szCs w:val="22"/>
          <w:lang w:val="pt-BR"/>
        </w:rPr>
        <w:t>#</w:t>
      </w:r>
      <w:r w:rsidRPr="003D6C4B">
        <w:rPr>
          <w:rFonts w:eastAsia="Calibri"/>
          <w:spacing w:val="-1"/>
          <w:sz w:val="22"/>
          <w:szCs w:val="22"/>
          <w:lang w:val="pt-BR"/>
        </w:rPr>
        <w:t xml:space="preserve"> </w:t>
      </w:r>
      <w:r w:rsidRPr="003D6C4B">
        <w:rPr>
          <w:rFonts w:eastAsia="Calibri"/>
          <w:w w:val="99"/>
          <w:sz w:val="22"/>
          <w:szCs w:val="22"/>
          <w:lang w:val="pt-BR"/>
        </w:rPr>
        <w:t>d</w:t>
      </w:r>
      <w:r w:rsidRPr="003D6C4B">
        <w:rPr>
          <w:rFonts w:eastAsia="Calibri"/>
          <w:sz w:val="22"/>
          <w:szCs w:val="22"/>
          <w:lang w:val="pt-BR"/>
        </w:rPr>
        <w:t>e</w:t>
      </w:r>
      <w:r w:rsidRPr="003D6C4B">
        <w:rPr>
          <w:rFonts w:eastAsia="Calibri"/>
          <w:spacing w:val="1"/>
          <w:sz w:val="22"/>
          <w:szCs w:val="22"/>
          <w:lang w:val="pt-BR"/>
        </w:rPr>
        <w:t xml:space="preserve"> </w:t>
      </w:r>
      <w:r w:rsidRPr="003D6C4B">
        <w:rPr>
          <w:rFonts w:eastAsia="Calibri"/>
          <w:w w:val="99"/>
          <w:sz w:val="22"/>
          <w:szCs w:val="22"/>
          <w:lang w:val="pt-BR"/>
        </w:rPr>
        <w:t>T</w:t>
      </w:r>
      <w:r w:rsidRPr="003D6C4B">
        <w:rPr>
          <w:rFonts w:eastAsia="Calibri"/>
          <w:sz w:val="22"/>
          <w:szCs w:val="22"/>
          <w:lang w:val="pt-BR"/>
        </w:rPr>
        <w:t>e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l</w:t>
      </w:r>
      <w:r w:rsidRPr="003D6C4B">
        <w:rPr>
          <w:rFonts w:eastAsia="Calibri"/>
          <w:sz w:val="22"/>
          <w:szCs w:val="22"/>
          <w:lang w:val="pt-BR"/>
        </w:rPr>
        <w:t>é</w:t>
      </w:r>
      <w:r w:rsidRPr="003D6C4B">
        <w:rPr>
          <w:rFonts w:eastAsia="Calibri"/>
          <w:w w:val="99"/>
          <w:sz w:val="22"/>
          <w:szCs w:val="22"/>
          <w:lang w:val="pt-BR"/>
        </w:rPr>
        <w:t>f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o</w:t>
      </w:r>
      <w:r w:rsidRPr="003D6C4B">
        <w:rPr>
          <w:rFonts w:eastAsia="Calibri"/>
          <w:w w:val="99"/>
          <w:sz w:val="22"/>
          <w:szCs w:val="22"/>
          <w:lang w:val="pt-BR"/>
        </w:rPr>
        <w:t>n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o</w:t>
      </w:r>
      <w:r w:rsidRPr="003D6C4B">
        <w:rPr>
          <w:rFonts w:eastAsia="Calibri"/>
          <w:sz w:val="22"/>
          <w:szCs w:val="22"/>
          <w:lang w:val="pt-BR"/>
        </w:rPr>
        <w:t>:</w:t>
      </w:r>
      <w:r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u w:val="single" w:color="000000"/>
          <w:lang w:val="pt-BR"/>
        </w:rPr>
        <w:tab/>
      </w:r>
    </w:p>
    <w:p w14:paraId="179B9126" w14:textId="77777777" w:rsidR="008105EF" w:rsidRPr="003D6C4B" w:rsidRDefault="008105EF">
      <w:pPr>
        <w:spacing w:line="160" w:lineRule="exact"/>
        <w:rPr>
          <w:sz w:val="17"/>
          <w:szCs w:val="17"/>
          <w:lang w:val="pt-BR"/>
        </w:rPr>
      </w:pPr>
    </w:p>
    <w:p w14:paraId="461C1341" w14:textId="77777777" w:rsidR="008105EF" w:rsidRPr="003D6C4B" w:rsidRDefault="0090669B">
      <w:pPr>
        <w:tabs>
          <w:tab w:val="left" w:pos="10200"/>
        </w:tabs>
        <w:spacing w:before="11"/>
        <w:ind w:left="120"/>
        <w:rPr>
          <w:rFonts w:eastAsia="Calibri"/>
          <w:sz w:val="22"/>
          <w:szCs w:val="22"/>
          <w:lang w:val="pt-BR"/>
        </w:rPr>
      </w:pPr>
      <w:r w:rsidRPr="003D6C4B">
        <w:rPr>
          <w:rFonts w:eastAsia="Calibri"/>
          <w:w w:val="99"/>
          <w:sz w:val="22"/>
          <w:szCs w:val="22"/>
          <w:lang w:val="pt-BR"/>
        </w:rPr>
        <w:t>Domicilio</w:t>
      </w:r>
      <w:r w:rsidRPr="003D6C4B">
        <w:rPr>
          <w:rFonts w:eastAsia="Calibri"/>
          <w:sz w:val="22"/>
          <w:szCs w:val="22"/>
          <w:lang w:val="pt-BR"/>
        </w:rPr>
        <w:t xml:space="preserve"> </w:t>
      </w:r>
      <w:r w:rsidRPr="003D6C4B">
        <w:rPr>
          <w:rFonts w:eastAsia="Calibri"/>
          <w:w w:val="99"/>
          <w:sz w:val="22"/>
          <w:szCs w:val="22"/>
          <w:lang w:val="pt-BR"/>
        </w:rPr>
        <w:t>de</w:t>
      </w:r>
      <w:r w:rsidRPr="003D6C4B">
        <w:rPr>
          <w:rFonts w:eastAsia="Calibri"/>
          <w:spacing w:val="2"/>
          <w:sz w:val="22"/>
          <w:szCs w:val="22"/>
          <w:lang w:val="pt-BR"/>
        </w:rPr>
        <w:t xml:space="preserve"> </w:t>
      </w:r>
      <w:r w:rsidRPr="003D6C4B">
        <w:rPr>
          <w:rFonts w:eastAsia="Calibri"/>
          <w:w w:val="99"/>
          <w:sz w:val="22"/>
          <w:szCs w:val="22"/>
          <w:lang w:val="pt-BR"/>
        </w:rPr>
        <w:t>Emp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l</w:t>
      </w:r>
      <w:r w:rsidRPr="003D6C4B">
        <w:rPr>
          <w:rFonts w:eastAsia="Calibri"/>
          <w:w w:val="99"/>
          <w:sz w:val="22"/>
          <w:szCs w:val="22"/>
          <w:lang w:val="pt-BR"/>
        </w:rPr>
        <w:t>eador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:</w:t>
      </w:r>
      <w:r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u w:val="single" w:color="000000"/>
          <w:lang w:val="pt-BR"/>
        </w:rPr>
        <w:t xml:space="preserve">                                                      </w:t>
      </w:r>
      <w:r w:rsidRPr="003D6C4B">
        <w:rPr>
          <w:rFonts w:eastAsia="Calibri"/>
          <w:spacing w:val="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C</w:t>
      </w:r>
      <w:r w:rsidRPr="003D6C4B">
        <w:rPr>
          <w:rFonts w:eastAsia="Calibri"/>
          <w:w w:val="99"/>
          <w:sz w:val="22"/>
          <w:szCs w:val="22"/>
          <w:lang w:val="pt-BR"/>
        </w:rPr>
        <w:t>iudad/E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s</w:t>
      </w:r>
      <w:r w:rsidRPr="003D6C4B">
        <w:rPr>
          <w:rFonts w:eastAsia="Calibri"/>
          <w:sz w:val="22"/>
          <w:szCs w:val="22"/>
          <w:lang w:val="pt-BR"/>
        </w:rPr>
        <w:t>t</w:t>
      </w:r>
      <w:r w:rsidRPr="003D6C4B">
        <w:rPr>
          <w:rFonts w:eastAsia="Calibri"/>
          <w:w w:val="99"/>
          <w:sz w:val="22"/>
          <w:szCs w:val="22"/>
          <w:lang w:val="pt-BR"/>
        </w:rPr>
        <w:t>a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do</w:t>
      </w:r>
      <w:r w:rsidRPr="003D6C4B">
        <w:rPr>
          <w:rFonts w:eastAsia="Calibri"/>
          <w:w w:val="99"/>
          <w:sz w:val="22"/>
          <w:szCs w:val="22"/>
          <w:lang w:val="pt-BR"/>
        </w:rPr>
        <w:t>/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Có</w:t>
      </w:r>
      <w:r w:rsidRPr="003D6C4B">
        <w:rPr>
          <w:rFonts w:eastAsia="Calibri"/>
          <w:w w:val="99"/>
          <w:sz w:val="22"/>
          <w:szCs w:val="22"/>
          <w:lang w:val="pt-BR"/>
        </w:rPr>
        <w:t>di</w:t>
      </w:r>
      <w:r w:rsidRPr="003D6C4B">
        <w:rPr>
          <w:rFonts w:eastAsia="Calibri"/>
          <w:sz w:val="22"/>
          <w:szCs w:val="22"/>
          <w:lang w:val="pt-BR"/>
        </w:rPr>
        <w:t>g</w:t>
      </w:r>
      <w:r w:rsidRPr="003D6C4B">
        <w:rPr>
          <w:rFonts w:eastAsia="Calibri"/>
          <w:w w:val="99"/>
          <w:sz w:val="22"/>
          <w:szCs w:val="22"/>
          <w:lang w:val="pt-BR"/>
        </w:rPr>
        <w:t>o</w:t>
      </w:r>
      <w:r w:rsidRPr="003D6C4B">
        <w:rPr>
          <w:rFonts w:eastAsia="Calibri"/>
          <w:sz w:val="22"/>
          <w:szCs w:val="22"/>
          <w:lang w:val="pt-BR"/>
        </w:rPr>
        <w:t xml:space="preserve"> </w:t>
      </w:r>
      <w:r w:rsidRPr="003D6C4B">
        <w:rPr>
          <w:rFonts w:eastAsia="Calibri"/>
          <w:spacing w:val="1"/>
          <w:sz w:val="22"/>
          <w:szCs w:val="22"/>
          <w:lang w:val="pt-BR"/>
        </w:rPr>
        <w:t>P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o</w:t>
      </w:r>
      <w:r w:rsidRPr="003D6C4B">
        <w:rPr>
          <w:rFonts w:eastAsia="Calibri"/>
          <w:spacing w:val="-1"/>
          <w:w w:val="99"/>
          <w:sz w:val="22"/>
          <w:szCs w:val="22"/>
          <w:lang w:val="pt-BR"/>
        </w:rPr>
        <w:t>s</w:t>
      </w:r>
      <w:r w:rsidRPr="003D6C4B">
        <w:rPr>
          <w:rFonts w:eastAsia="Calibri"/>
          <w:sz w:val="22"/>
          <w:szCs w:val="22"/>
          <w:lang w:val="pt-BR"/>
        </w:rPr>
        <w:t>t</w:t>
      </w:r>
      <w:r w:rsidRPr="003D6C4B">
        <w:rPr>
          <w:rFonts w:eastAsia="Calibri"/>
          <w:w w:val="99"/>
          <w:sz w:val="22"/>
          <w:szCs w:val="22"/>
          <w:lang w:val="pt-BR"/>
        </w:rPr>
        <w:t>al</w:t>
      </w:r>
      <w:r w:rsidRPr="003D6C4B">
        <w:rPr>
          <w:rFonts w:eastAsia="Calibri"/>
          <w:spacing w:val="1"/>
          <w:sz w:val="22"/>
          <w:szCs w:val="22"/>
          <w:lang w:val="pt-BR"/>
        </w:rPr>
        <w:t>:</w:t>
      </w:r>
      <w:r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u w:val="single" w:color="000000"/>
          <w:lang w:val="pt-BR"/>
        </w:rPr>
        <w:tab/>
      </w:r>
    </w:p>
    <w:p w14:paraId="3E1B8426" w14:textId="77777777" w:rsidR="008105EF" w:rsidRPr="003D6C4B" w:rsidRDefault="008105EF">
      <w:pPr>
        <w:spacing w:line="160" w:lineRule="exact"/>
        <w:rPr>
          <w:sz w:val="17"/>
          <w:szCs w:val="17"/>
          <w:lang w:val="pt-BR"/>
        </w:rPr>
      </w:pPr>
    </w:p>
    <w:p w14:paraId="40A96FFC" w14:textId="77777777" w:rsidR="008105EF" w:rsidRPr="003D6C4B" w:rsidRDefault="0090669B">
      <w:pPr>
        <w:tabs>
          <w:tab w:val="left" w:pos="10200"/>
        </w:tabs>
        <w:spacing w:before="11"/>
        <w:ind w:left="120"/>
        <w:rPr>
          <w:rFonts w:eastAsia="Calibri"/>
          <w:sz w:val="22"/>
          <w:szCs w:val="22"/>
          <w:lang w:val="pt-BR"/>
        </w:rPr>
      </w:pPr>
      <w:r w:rsidRPr="003D6C4B">
        <w:rPr>
          <w:rFonts w:eastAsia="Calibri"/>
          <w:w w:val="99"/>
          <w:sz w:val="22"/>
          <w:szCs w:val="22"/>
          <w:lang w:val="pt-BR"/>
        </w:rPr>
        <w:t>Posición</w:t>
      </w:r>
      <w:r w:rsidRPr="003D6C4B">
        <w:rPr>
          <w:rFonts w:eastAsia="Calibri"/>
          <w:spacing w:val="2"/>
          <w:w w:val="99"/>
          <w:sz w:val="22"/>
          <w:szCs w:val="22"/>
          <w:lang w:val="pt-BR"/>
        </w:rPr>
        <w:t>:</w:t>
      </w:r>
      <w:r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u w:val="single" w:color="000000"/>
          <w:lang w:val="pt-BR"/>
        </w:rPr>
        <w:t xml:space="preserve">                                       </w:t>
      </w:r>
      <w:r w:rsidRPr="003D6C4B">
        <w:rPr>
          <w:rFonts w:eastAsia="Calibri"/>
          <w:spacing w:val="-16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pacing w:val="-2"/>
          <w:sz w:val="22"/>
          <w:szCs w:val="22"/>
          <w:lang w:val="pt-BR"/>
        </w:rPr>
        <w:t xml:space="preserve"> </w:t>
      </w:r>
      <w:r w:rsidRPr="003D6C4B">
        <w:rPr>
          <w:rFonts w:eastAsia="Calibri"/>
          <w:w w:val="99"/>
          <w:sz w:val="22"/>
          <w:szCs w:val="22"/>
          <w:lang w:val="pt-BR"/>
        </w:rPr>
        <w:t>Salario</w:t>
      </w:r>
      <w:r w:rsidRPr="003D6C4B">
        <w:rPr>
          <w:rFonts w:eastAsia="Calibri"/>
          <w:sz w:val="22"/>
          <w:szCs w:val="22"/>
          <w:lang w:val="pt-BR"/>
        </w:rPr>
        <w:t xml:space="preserve"> </w:t>
      </w:r>
      <w:r w:rsidRPr="003D6C4B">
        <w:rPr>
          <w:rFonts w:eastAsia="Calibri"/>
          <w:w w:val="99"/>
          <w:sz w:val="22"/>
          <w:szCs w:val="22"/>
          <w:lang w:val="pt-BR"/>
        </w:rPr>
        <w:t>M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e</w:t>
      </w:r>
      <w:r w:rsidRPr="003D6C4B">
        <w:rPr>
          <w:rFonts w:eastAsia="Calibri"/>
          <w:w w:val="99"/>
          <w:sz w:val="22"/>
          <w:szCs w:val="22"/>
          <w:lang w:val="pt-BR"/>
        </w:rPr>
        <w:t>nsual</w:t>
      </w:r>
      <w:r w:rsidRPr="003D6C4B">
        <w:rPr>
          <w:rFonts w:eastAsia="Calibri"/>
          <w:spacing w:val="3"/>
          <w:w w:val="99"/>
          <w:sz w:val="22"/>
          <w:szCs w:val="22"/>
          <w:lang w:val="pt-BR"/>
        </w:rPr>
        <w:t>:</w:t>
      </w:r>
      <w:r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u w:val="single" w:color="000000"/>
          <w:lang w:val="pt-BR"/>
        </w:rPr>
        <w:t xml:space="preserve">                                      </w:t>
      </w:r>
      <w:r w:rsidRPr="003D6C4B">
        <w:rPr>
          <w:rFonts w:eastAsia="Calibri"/>
          <w:spacing w:val="20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pacing w:val="-3"/>
          <w:sz w:val="22"/>
          <w:szCs w:val="22"/>
          <w:lang w:val="pt-BR"/>
        </w:rPr>
        <w:t xml:space="preserve"> </w:t>
      </w:r>
      <w:r w:rsidRPr="003D6C4B">
        <w:rPr>
          <w:rFonts w:eastAsia="Calibri"/>
          <w:w w:val="99"/>
          <w:sz w:val="22"/>
          <w:szCs w:val="22"/>
          <w:lang w:val="pt-BR"/>
        </w:rPr>
        <w:t>E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m</w:t>
      </w:r>
      <w:r w:rsidRPr="003D6C4B">
        <w:rPr>
          <w:rFonts w:eastAsia="Calibri"/>
          <w:w w:val="99"/>
          <w:sz w:val="22"/>
          <w:szCs w:val="22"/>
          <w:lang w:val="pt-BR"/>
        </w:rPr>
        <w:t>pleado</w:t>
      </w:r>
      <w:r w:rsidRPr="003D6C4B">
        <w:rPr>
          <w:rFonts w:eastAsia="Calibri"/>
          <w:sz w:val="22"/>
          <w:szCs w:val="22"/>
          <w:lang w:val="pt-BR"/>
        </w:rPr>
        <w:t xml:space="preserve"> </w:t>
      </w:r>
      <w:r w:rsidRPr="003D6C4B">
        <w:rPr>
          <w:rFonts w:eastAsia="Calibri"/>
          <w:spacing w:val="2"/>
          <w:w w:val="99"/>
          <w:sz w:val="22"/>
          <w:szCs w:val="22"/>
          <w:lang w:val="pt-BR"/>
        </w:rPr>
        <w:t>D</w:t>
      </w:r>
      <w:r w:rsidRPr="003D6C4B">
        <w:rPr>
          <w:rFonts w:eastAsia="Calibri"/>
          <w:w w:val="99"/>
          <w:sz w:val="22"/>
          <w:szCs w:val="22"/>
          <w:lang w:val="pt-BR"/>
        </w:rPr>
        <w:t>esde</w:t>
      </w:r>
      <w:r w:rsidRPr="003D6C4B">
        <w:rPr>
          <w:rFonts w:eastAsia="Calibri"/>
          <w:spacing w:val="3"/>
          <w:w w:val="99"/>
          <w:sz w:val="22"/>
          <w:szCs w:val="22"/>
          <w:lang w:val="pt-BR"/>
        </w:rPr>
        <w:t>:</w:t>
      </w:r>
      <w:r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u w:val="single" w:color="000000"/>
          <w:lang w:val="pt-BR"/>
        </w:rPr>
        <w:tab/>
      </w:r>
    </w:p>
    <w:p w14:paraId="3F39E9A5" w14:textId="77777777" w:rsidR="008105EF" w:rsidRPr="003D6C4B" w:rsidRDefault="008105EF">
      <w:pPr>
        <w:spacing w:line="160" w:lineRule="exact"/>
        <w:rPr>
          <w:sz w:val="17"/>
          <w:szCs w:val="17"/>
          <w:lang w:val="pt-BR"/>
        </w:rPr>
      </w:pPr>
    </w:p>
    <w:p w14:paraId="2BC52347" w14:textId="010A0E1D" w:rsidR="008105EF" w:rsidRPr="003D6C4B" w:rsidRDefault="00000000">
      <w:pPr>
        <w:tabs>
          <w:tab w:val="left" w:pos="10200"/>
        </w:tabs>
        <w:spacing w:before="11"/>
        <w:ind w:left="120"/>
        <w:rPr>
          <w:rFonts w:eastAsia="Calibri"/>
          <w:sz w:val="22"/>
          <w:szCs w:val="22"/>
          <w:lang w:val="pt-BR"/>
        </w:rPr>
      </w:pPr>
      <w:r w:rsidRPr="003D6C4B">
        <w:pict w14:anchorId="4CDD1D84">
          <v:group id="_x0000_s2061" style="position:absolute;left:0;text-align:left;margin-left:36pt;margin-top:35.35pt;width:7in;height:0;z-index:-251659264;mso-position-horizontal-relative:page" coordorigin="720,707" coordsize="10080,0">
            <v:shape id="_x0000_s2062" style="position:absolute;left:720;top:707;width:10080;height:0" coordorigin="720,707" coordsize="10080,0" path="m720,707r10080,e" filled="f" strokeweight=".82pt">
              <v:path arrowok="t"/>
            </v:shape>
            <w10:wrap anchorx="page"/>
          </v:group>
        </w:pict>
      </w:r>
      <w:r w:rsidR="0090669B" w:rsidRPr="003D6C4B">
        <w:rPr>
          <w:rFonts w:eastAsia="Calibri"/>
          <w:w w:val="99"/>
          <w:sz w:val="22"/>
          <w:szCs w:val="22"/>
          <w:lang w:val="pt-BR"/>
        </w:rPr>
        <w:t>Si</w:t>
      </w:r>
      <w:r w:rsidR="0090669B" w:rsidRPr="003D6C4B">
        <w:rPr>
          <w:rFonts w:eastAsia="Calibri"/>
          <w:sz w:val="22"/>
          <w:szCs w:val="22"/>
          <w:lang w:val="pt-BR"/>
        </w:rPr>
        <w:t xml:space="preserve"> ti</w:t>
      </w:r>
      <w:r w:rsidR="0090669B" w:rsidRPr="003D6C4B">
        <w:rPr>
          <w:rFonts w:eastAsia="Calibri"/>
          <w:spacing w:val="1"/>
          <w:sz w:val="22"/>
          <w:szCs w:val="22"/>
          <w:lang w:val="pt-BR"/>
        </w:rPr>
        <w:t>e</w:t>
      </w:r>
      <w:r w:rsidR="0090669B" w:rsidRPr="003D6C4B">
        <w:rPr>
          <w:rFonts w:eastAsia="Calibri"/>
          <w:w w:val="99"/>
          <w:sz w:val="22"/>
          <w:szCs w:val="22"/>
          <w:lang w:val="pt-BR"/>
        </w:rPr>
        <w:t>ne</w:t>
      </w:r>
      <w:r w:rsidR="0090669B" w:rsidRPr="003D6C4B">
        <w:rPr>
          <w:rFonts w:eastAsia="Calibri"/>
          <w:spacing w:val="1"/>
          <w:sz w:val="22"/>
          <w:szCs w:val="22"/>
          <w:lang w:val="pt-BR"/>
        </w:rPr>
        <w:t xml:space="preserve"> </w:t>
      </w:r>
      <w:r w:rsidR="0090669B" w:rsidRPr="003D6C4B">
        <w:rPr>
          <w:rFonts w:eastAsia="Calibri"/>
          <w:w w:val="99"/>
          <w:sz w:val="22"/>
          <w:szCs w:val="22"/>
          <w:lang w:val="pt-BR"/>
        </w:rPr>
        <w:t>men</w:t>
      </w:r>
      <w:r w:rsidR="0090669B" w:rsidRPr="003D6C4B">
        <w:rPr>
          <w:rFonts w:eastAsia="Calibri"/>
          <w:spacing w:val="2"/>
          <w:w w:val="99"/>
          <w:sz w:val="22"/>
          <w:szCs w:val="22"/>
          <w:lang w:val="pt-BR"/>
        </w:rPr>
        <w:t>o</w:t>
      </w:r>
      <w:r w:rsidR="0090669B" w:rsidRPr="003D6C4B">
        <w:rPr>
          <w:rFonts w:eastAsia="Calibri"/>
          <w:w w:val="99"/>
          <w:sz w:val="22"/>
          <w:szCs w:val="22"/>
          <w:lang w:val="pt-BR"/>
        </w:rPr>
        <w:t>s</w:t>
      </w:r>
      <w:r w:rsidR="0090669B" w:rsidRPr="003D6C4B">
        <w:rPr>
          <w:rFonts w:eastAsia="Calibri"/>
          <w:sz w:val="22"/>
          <w:szCs w:val="22"/>
          <w:lang w:val="pt-BR"/>
        </w:rPr>
        <w:t xml:space="preserve"> </w:t>
      </w:r>
      <w:r w:rsidR="0090669B" w:rsidRPr="003D6C4B">
        <w:rPr>
          <w:rFonts w:eastAsia="Calibri"/>
          <w:w w:val="99"/>
          <w:sz w:val="22"/>
          <w:szCs w:val="22"/>
          <w:lang w:val="pt-BR"/>
        </w:rPr>
        <w:t>de</w:t>
      </w:r>
      <w:r w:rsidR="0090669B" w:rsidRPr="003D6C4B">
        <w:rPr>
          <w:rFonts w:eastAsia="Calibri"/>
          <w:sz w:val="22"/>
          <w:szCs w:val="22"/>
          <w:lang w:val="pt-BR"/>
        </w:rPr>
        <w:t xml:space="preserve"> </w:t>
      </w:r>
      <w:r w:rsidR="0090669B" w:rsidRPr="003D6C4B">
        <w:rPr>
          <w:rFonts w:eastAsia="Calibri"/>
          <w:spacing w:val="1"/>
          <w:w w:val="99"/>
          <w:sz w:val="22"/>
          <w:szCs w:val="22"/>
          <w:lang w:val="pt-BR"/>
        </w:rPr>
        <w:t>u</w:t>
      </w:r>
      <w:r w:rsidR="0090669B" w:rsidRPr="003D6C4B">
        <w:rPr>
          <w:rFonts w:eastAsia="Calibri"/>
          <w:w w:val="99"/>
          <w:sz w:val="22"/>
          <w:szCs w:val="22"/>
          <w:lang w:val="pt-BR"/>
        </w:rPr>
        <w:t>n</w:t>
      </w:r>
      <w:r w:rsidR="0090669B" w:rsidRPr="003D6C4B">
        <w:rPr>
          <w:rFonts w:eastAsia="Calibri"/>
          <w:sz w:val="22"/>
          <w:szCs w:val="22"/>
          <w:lang w:val="pt-BR"/>
        </w:rPr>
        <w:t xml:space="preserve"> </w:t>
      </w:r>
      <w:r w:rsidR="0090669B" w:rsidRPr="003D6C4B">
        <w:rPr>
          <w:rFonts w:eastAsia="Calibri"/>
          <w:w w:val="99"/>
          <w:sz w:val="22"/>
          <w:szCs w:val="22"/>
          <w:lang w:val="pt-BR"/>
        </w:rPr>
        <w:t>año</w:t>
      </w:r>
      <w:r w:rsidR="0090669B" w:rsidRPr="003D6C4B">
        <w:rPr>
          <w:rFonts w:eastAsia="Calibri"/>
          <w:spacing w:val="1"/>
          <w:sz w:val="22"/>
          <w:szCs w:val="22"/>
          <w:lang w:val="pt-BR"/>
        </w:rPr>
        <w:t xml:space="preserve"> t</w:t>
      </w:r>
      <w:r w:rsidR="0090669B" w:rsidRPr="003D6C4B">
        <w:rPr>
          <w:rFonts w:eastAsia="Calibri"/>
          <w:w w:val="99"/>
          <w:sz w:val="22"/>
          <w:szCs w:val="22"/>
          <w:lang w:val="pt-BR"/>
        </w:rPr>
        <w:t>rabaj</w:t>
      </w:r>
      <w:r w:rsidR="0090669B" w:rsidRPr="003D6C4B">
        <w:rPr>
          <w:rFonts w:eastAsia="Calibri"/>
          <w:spacing w:val="1"/>
          <w:w w:val="99"/>
          <w:sz w:val="22"/>
          <w:szCs w:val="22"/>
          <w:lang w:val="pt-BR"/>
        </w:rPr>
        <w:t>a</w:t>
      </w:r>
      <w:r w:rsidR="0090669B" w:rsidRPr="003D6C4B">
        <w:rPr>
          <w:rFonts w:eastAsia="Calibri"/>
          <w:w w:val="99"/>
          <w:sz w:val="22"/>
          <w:szCs w:val="22"/>
          <w:lang w:val="pt-BR"/>
        </w:rPr>
        <w:t>ndo,</w:t>
      </w:r>
      <w:r w:rsidR="0090669B" w:rsidRPr="003D6C4B">
        <w:rPr>
          <w:rFonts w:eastAsia="Calibri"/>
          <w:sz w:val="22"/>
          <w:szCs w:val="22"/>
          <w:lang w:val="pt-BR"/>
        </w:rPr>
        <w:t xml:space="preserve"> </w:t>
      </w:r>
      <w:r w:rsidR="0090669B" w:rsidRPr="003D6C4B">
        <w:rPr>
          <w:rFonts w:eastAsia="Calibri"/>
          <w:w w:val="99"/>
          <w:sz w:val="22"/>
          <w:szCs w:val="22"/>
          <w:lang w:val="pt-BR"/>
        </w:rPr>
        <w:t>indique</w:t>
      </w:r>
      <w:r w:rsidR="0090669B" w:rsidRPr="003D6C4B">
        <w:rPr>
          <w:rFonts w:eastAsia="Calibri"/>
          <w:spacing w:val="1"/>
          <w:sz w:val="22"/>
          <w:szCs w:val="22"/>
          <w:lang w:val="pt-BR"/>
        </w:rPr>
        <w:t xml:space="preserve"> </w:t>
      </w:r>
      <w:r w:rsidR="0090669B" w:rsidRPr="003D6C4B">
        <w:rPr>
          <w:rFonts w:eastAsia="Calibri"/>
          <w:w w:val="99"/>
          <w:sz w:val="22"/>
          <w:szCs w:val="22"/>
          <w:lang w:val="pt-BR"/>
        </w:rPr>
        <w:t>el</w:t>
      </w:r>
      <w:r w:rsidR="0090669B" w:rsidRPr="003D6C4B">
        <w:rPr>
          <w:rFonts w:eastAsia="Calibri"/>
          <w:sz w:val="22"/>
          <w:szCs w:val="22"/>
          <w:lang w:val="pt-BR"/>
        </w:rPr>
        <w:t xml:space="preserve"> </w:t>
      </w:r>
      <w:r w:rsidR="0090669B" w:rsidRPr="003D6C4B">
        <w:rPr>
          <w:rFonts w:eastAsia="Calibri"/>
          <w:w w:val="99"/>
          <w:sz w:val="22"/>
          <w:szCs w:val="22"/>
          <w:lang w:val="pt-BR"/>
        </w:rPr>
        <w:t>no</w:t>
      </w:r>
      <w:r w:rsidR="0090669B" w:rsidRPr="003D6C4B">
        <w:rPr>
          <w:rFonts w:eastAsia="Calibri"/>
          <w:spacing w:val="1"/>
          <w:w w:val="99"/>
          <w:sz w:val="22"/>
          <w:szCs w:val="22"/>
          <w:lang w:val="pt-BR"/>
        </w:rPr>
        <w:t>m</w:t>
      </w:r>
      <w:r w:rsidR="0090669B" w:rsidRPr="003D6C4B">
        <w:rPr>
          <w:rFonts w:eastAsia="Calibri"/>
          <w:w w:val="99"/>
          <w:sz w:val="22"/>
          <w:szCs w:val="22"/>
          <w:lang w:val="pt-BR"/>
        </w:rPr>
        <w:t>b</w:t>
      </w:r>
      <w:r w:rsidR="0090669B" w:rsidRPr="003D6C4B">
        <w:rPr>
          <w:rFonts w:eastAsia="Calibri"/>
          <w:sz w:val="22"/>
          <w:szCs w:val="22"/>
          <w:lang w:val="pt-BR"/>
        </w:rPr>
        <w:t xml:space="preserve">re, </w:t>
      </w:r>
      <w:r w:rsidR="0090669B" w:rsidRPr="003D6C4B">
        <w:rPr>
          <w:rFonts w:eastAsia="Calibri"/>
          <w:w w:val="99"/>
          <w:sz w:val="22"/>
          <w:szCs w:val="22"/>
          <w:lang w:val="pt-BR"/>
        </w:rPr>
        <w:t>el</w:t>
      </w:r>
      <w:r w:rsidR="0090669B" w:rsidRPr="003D6C4B">
        <w:rPr>
          <w:rFonts w:eastAsia="Calibri"/>
          <w:sz w:val="22"/>
          <w:szCs w:val="22"/>
          <w:lang w:val="pt-BR"/>
        </w:rPr>
        <w:t xml:space="preserve"> </w:t>
      </w:r>
      <w:r w:rsidR="0090669B" w:rsidRPr="003D6C4B">
        <w:rPr>
          <w:rFonts w:eastAsia="Calibri"/>
          <w:w w:val="99"/>
          <w:sz w:val="22"/>
          <w:szCs w:val="22"/>
          <w:lang w:val="pt-BR"/>
        </w:rPr>
        <w:t>nú</w:t>
      </w:r>
      <w:r w:rsidR="0090669B" w:rsidRPr="003D6C4B">
        <w:rPr>
          <w:rFonts w:eastAsia="Calibri"/>
          <w:spacing w:val="1"/>
          <w:w w:val="99"/>
          <w:sz w:val="22"/>
          <w:szCs w:val="22"/>
          <w:lang w:val="pt-BR"/>
        </w:rPr>
        <w:t>m</w:t>
      </w:r>
      <w:r w:rsidR="0090669B" w:rsidRPr="003D6C4B">
        <w:rPr>
          <w:rFonts w:eastAsia="Calibri"/>
          <w:spacing w:val="1"/>
          <w:sz w:val="22"/>
          <w:szCs w:val="22"/>
          <w:lang w:val="pt-BR"/>
        </w:rPr>
        <w:t>er</w:t>
      </w:r>
      <w:r w:rsidR="0090669B" w:rsidRPr="003D6C4B">
        <w:rPr>
          <w:rFonts w:eastAsia="Calibri"/>
          <w:w w:val="99"/>
          <w:sz w:val="22"/>
          <w:szCs w:val="22"/>
          <w:lang w:val="pt-BR"/>
        </w:rPr>
        <w:t>o</w:t>
      </w:r>
      <w:r w:rsidR="0090669B" w:rsidRPr="003D6C4B">
        <w:rPr>
          <w:rFonts w:eastAsia="Calibri"/>
          <w:spacing w:val="1"/>
          <w:sz w:val="22"/>
          <w:szCs w:val="22"/>
          <w:lang w:val="pt-BR"/>
        </w:rPr>
        <w:t xml:space="preserve"> </w:t>
      </w:r>
      <w:r w:rsidR="0090669B" w:rsidRPr="003D6C4B">
        <w:rPr>
          <w:rFonts w:eastAsia="Calibri"/>
          <w:w w:val="99"/>
          <w:sz w:val="22"/>
          <w:szCs w:val="22"/>
          <w:lang w:val="pt-BR"/>
        </w:rPr>
        <w:t>de</w:t>
      </w:r>
      <w:r w:rsidR="0090669B" w:rsidRPr="003D6C4B">
        <w:rPr>
          <w:rFonts w:eastAsia="Calibri"/>
          <w:sz w:val="22"/>
          <w:szCs w:val="22"/>
          <w:lang w:val="pt-BR"/>
        </w:rPr>
        <w:t xml:space="preserve"> </w:t>
      </w:r>
      <w:r w:rsidR="0090669B" w:rsidRPr="003D6C4B">
        <w:rPr>
          <w:rFonts w:eastAsia="Calibri"/>
          <w:w w:val="99"/>
          <w:sz w:val="22"/>
          <w:szCs w:val="22"/>
          <w:lang w:val="pt-BR"/>
        </w:rPr>
        <w:t>teléfon</w:t>
      </w:r>
      <w:r w:rsidR="0090669B" w:rsidRPr="003D6C4B">
        <w:rPr>
          <w:rFonts w:eastAsia="Calibri"/>
          <w:spacing w:val="2"/>
          <w:w w:val="99"/>
          <w:sz w:val="22"/>
          <w:szCs w:val="22"/>
          <w:lang w:val="pt-BR"/>
        </w:rPr>
        <w:t>o</w:t>
      </w:r>
      <w:r w:rsidR="0090669B" w:rsidRPr="003D6C4B">
        <w:rPr>
          <w:rFonts w:eastAsia="Calibri"/>
          <w:sz w:val="22"/>
          <w:szCs w:val="22"/>
          <w:lang w:val="pt-BR"/>
        </w:rPr>
        <w:t xml:space="preserve">, y </w:t>
      </w:r>
      <w:r w:rsidR="0090669B" w:rsidRPr="003D6C4B">
        <w:rPr>
          <w:rFonts w:eastAsia="Calibri"/>
          <w:w w:val="99"/>
          <w:sz w:val="22"/>
          <w:szCs w:val="22"/>
          <w:lang w:val="pt-BR"/>
        </w:rPr>
        <w:t>dir</w:t>
      </w:r>
      <w:r w:rsidR="0090669B" w:rsidRPr="003D6C4B">
        <w:rPr>
          <w:rFonts w:eastAsia="Calibri"/>
          <w:spacing w:val="1"/>
          <w:w w:val="99"/>
          <w:sz w:val="22"/>
          <w:szCs w:val="22"/>
          <w:lang w:val="pt-BR"/>
        </w:rPr>
        <w:t>e</w:t>
      </w:r>
      <w:r w:rsidR="0090669B" w:rsidRPr="003D6C4B">
        <w:rPr>
          <w:rFonts w:eastAsia="Calibri"/>
          <w:w w:val="99"/>
          <w:sz w:val="22"/>
          <w:szCs w:val="22"/>
          <w:lang w:val="pt-BR"/>
        </w:rPr>
        <w:t>cción</w:t>
      </w:r>
      <w:r w:rsidR="0090669B" w:rsidRPr="003D6C4B">
        <w:rPr>
          <w:rFonts w:eastAsia="Calibri"/>
          <w:sz w:val="22"/>
          <w:szCs w:val="22"/>
          <w:lang w:val="pt-BR"/>
        </w:rPr>
        <w:t xml:space="preserve"> </w:t>
      </w:r>
      <w:r w:rsidR="0090669B" w:rsidRPr="003D6C4B">
        <w:rPr>
          <w:rFonts w:eastAsia="Calibri"/>
          <w:w w:val="99"/>
          <w:sz w:val="22"/>
          <w:szCs w:val="22"/>
          <w:lang w:val="pt-BR"/>
        </w:rPr>
        <w:t>del</w:t>
      </w:r>
      <w:r w:rsidR="0090669B" w:rsidRPr="003D6C4B">
        <w:rPr>
          <w:rFonts w:eastAsia="Calibri"/>
          <w:sz w:val="22"/>
          <w:szCs w:val="22"/>
          <w:lang w:val="pt-BR"/>
        </w:rPr>
        <w:t xml:space="preserve"> </w:t>
      </w:r>
      <w:r w:rsidR="0090669B" w:rsidRPr="003D6C4B">
        <w:rPr>
          <w:rFonts w:eastAsia="Calibri"/>
          <w:spacing w:val="1"/>
          <w:sz w:val="22"/>
          <w:szCs w:val="22"/>
          <w:lang w:val="pt-BR"/>
        </w:rPr>
        <w:t>e</w:t>
      </w:r>
      <w:r w:rsidR="0090669B" w:rsidRPr="003D6C4B">
        <w:rPr>
          <w:rFonts w:eastAsia="Calibri"/>
          <w:w w:val="99"/>
          <w:sz w:val="22"/>
          <w:szCs w:val="22"/>
          <w:lang w:val="pt-BR"/>
        </w:rPr>
        <w:t>mplead</w:t>
      </w:r>
      <w:r w:rsidR="0090669B" w:rsidRPr="003D6C4B">
        <w:rPr>
          <w:rFonts w:eastAsia="Calibri"/>
          <w:spacing w:val="2"/>
          <w:w w:val="99"/>
          <w:sz w:val="22"/>
          <w:szCs w:val="22"/>
          <w:lang w:val="pt-BR"/>
        </w:rPr>
        <w:t>o</w:t>
      </w:r>
      <w:r w:rsidR="0090669B" w:rsidRPr="003D6C4B">
        <w:rPr>
          <w:rFonts w:eastAsia="Calibri"/>
          <w:sz w:val="22"/>
          <w:szCs w:val="22"/>
          <w:lang w:val="pt-BR"/>
        </w:rPr>
        <w:t>r</w:t>
      </w:r>
      <w:r w:rsidR="0090669B" w:rsidRPr="003D6C4B">
        <w:rPr>
          <w:rFonts w:eastAsia="Calibri"/>
          <w:spacing w:val="1"/>
          <w:sz w:val="22"/>
          <w:szCs w:val="22"/>
          <w:lang w:val="pt-BR"/>
        </w:rPr>
        <w:t>:</w:t>
      </w:r>
      <w:r w:rsidR="0090669B"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="0090669B" w:rsidRPr="003D6C4B">
        <w:rPr>
          <w:rFonts w:eastAsia="Calibri"/>
          <w:sz w:val="22"/>
          <w:szCs w:val="22"/>
          <w:u w:val="single" w:color="000000"/>
          <w:lang w:val="pt-BR"/>
        </w:rPr>
        <w:tab/>
      </w:r>
      <w:r w:rsidR="00207F25" w:rsidRPr="003D6C4B">
        <w:rPr>
          <w:rFonts w:eastAsia="Calibri"/>
          <w:sz w:val="22"/>
          <w:szCs w:val="22"/>
          <w:u w:val="single" w:color="000000"/>
          <w:lang w:val="pt-BR"/>
        </w:rPr>
        <w:tab/>
      </w:r>
    </w:p>
    <w:p w14:paraId="44E72772" w14:textId="77777777" w:rsidR="008105EF" w:rsidRPr="003D6C4B" w:rsidRDefault="008105EF">
      <w:pPr>
        <w:spacing w:line="200" w:lineRule="exact"/>
        <w:rPr>
          <w:lang w:val="pt-BR"/>
        </w:rPr>
      </w:pPr>
    </w:p>
    <w:p w14:paraId="72E11348" w14:textId="456E1E6D" w:rsidR="008105EF" w:rsidRPr="003D6C4B" w:rsidRDefault="00207F25">
      <w:pPr>
        <w:spacing w:line="200" w:lineRule="exact"/>
        <w:rPr>
          <w:lang w:val="pt-BR"/>
        </w:rPr>
      </w:pPr>
      <w:r w:rsidRPr="003D6C4B">
        <w:rPr>
          <w:lang w:val="pt-BR"/>
        </w:rPr>
        <w:tab/>
      </w:r>
      <w:r w:rsidRPr="003D6C4B">
        <w:rPr>
          <w:lang w:val="pt-BR"/>
        </w:rPr>
        <w:tab/>
      </w:r>
      <w:r w:rsidRPr="003D6C4B">
        <w:rPr>
          <w:lang w:val="pt-BR"/>
        </w:rPr>
        <w:tab/>
      </w:r>
      <w:r w:rsidRPr="003D6C4B">
        <w:rPr>
          <w:lang w:val="pt-BR"/>
        </w:rPr>
        <w:tab/>
      </w:r>
      <w:r w:rsidRPr="003D6C4B">
        <w:rPr>
          <w:lang w:val="pt-BR"/>
        </w:rPr>
        <w:tab/>
      </w:r>
      <w:r w:rsidRPr="003D6C4B">
        <w:rPr>
          <w:lang w:val="pt-BR"/>
        </w:rPr>
        <w:tab/>
      </w:r>
      <w:r w:rsidRPr="003D6C4B">
        <w:rPr>
          <w:lang w:val="pt-BR"/>
        </w:rPr>
        <w:tab/>
      </w:r>
      <w:r w:rsidRPr="003D6C4B">
        <w:rPr>
          <w:lang w:val="pt-BR"/>
        </w:rPr>
        <w:tab/>
      </w:r>
      <w:r w:rsidRPr="003D6C4B">
        <w:rPr>
          <w:lang w:val="pt-BR"/>
        </w:rPr>
        <w:tab/>
      </w:r>
      <w:r w:rsidRPr="003D6C4B">
        <w:rPr>
          <w:lang w:val="pt-BR"/>
        </w:rPr>
        <w:tab/>
      </w:r>
      <w:r w:rsidRPr="003D6C4B">
        <w:rPr>
          <w:lang w:val="pt-BR"/>
        </w:rPr>
        <w:tab/>
      </w:r>
      <w:r w:rsidRPr="003D6C4B">
        <w:rPr>
          <w:lang w:val="pt-BR"/>
        </w:rPr>
        <w:tab/>
      </w:r>
      <w:r w:rsidRPr="003D6C4B">
        <w:rPr>
          <w:lang w:val="pt-BR"/>
        </w:rPr>
        <w:tab/>
      </w:r>
      <w:r w:rsidRPr="003D6C4B">
        <w:rPr>
          <w:lang w:val="pt-BR"/>
        </w:rPr>
        <w:tab/>
      </w:r>
      <w:r w:rsidRPr="003D6C4B">
        <w:rPr>
          <w:lang w:val="pt-BR"/>
        </w:rPr>
        <w:tab/>
      </w:r>
    </w:p>
    <w:p w14:paraId="3FADAD50" w14:textId="77777777" w:rsidR="008105EF" w:rsidRPr="003D6C4B" w:rsidRDefault="008105EF">
      <w:pPr>
        <w:spacing w:line="220" w:lineRule="exact"/>
        <w:rPr>
          <w:sz w:val="22"/>
          <w:szCs w:val="22"/>
          <w:lang w:val="pt-BR"/>
        </w:rPr>
      </w:pPr>
    </w:p>
    <w:p w14:paraId="04DEAF28" w14:textId="77777777" w:rsidR="008105EF" w:rsidRPr="003D6C4B" w:rsidRDefault="0090669B">
      <w:pPr>
        <w:tabs>
          <w:tab w:val="left" w:pos="10200"/>
        </w:tabs>
        <w:spacing w:before="11"/>
        <w:ind w:left="120"/>
        <w:rPr>
          <w:rFonts w:eastAsia="Calibri"/>
          <w:sz w:val="22"/>
          <w:szCs w:val="22"/>
          <w:lang w:val="pt-BR"/>
        </w:rPr>
      </w:pPr>
      <w:r w:rsidRPr="003D6C4B">
        <w:rPr>
          <w:rFonts w:eastAsia="Calibri"/>
          <w:w w:val="99"/>
          <w:sz w:val="22"/>
          <w:szCs w:val="22"/>
          <w:lang w:val="pt-BR"/>
        </w:rPr>
        <w:t>O</w:t>
      </w:r>
      <w:r w:rsidRPr="003D6C4B">
        <w:rPr>
          <w:rFonts w:eastAsia="Calibri"/>
          <w:sz w:val="22"/>
          <w:szCs w:val="22"/>
          <w:lang w:val="pt-BR"/>
        </w:rPr>
        <w:t>tr</w:t>
      </w:r>
      <w:r w:rsidRPr="003D6C4B">
        <w:rPr>
          <w:rFonts w:eastAsia="Calibri"/>
          <w:w w:val="99"/>
          <w:sz w:val="22"/>
          <w:szCs w:val="22"/>
          <w:lang w:val="pt-BR"/>
        </w:rPr>
        <w:t>o</w:t>
      </w:r>
      <w:r w:rsidRPr="003D6C4B">
        <w:rPr>
          <w:rFonts w:eastAsia="Calibri"/>
          <w:sz w:val="22"/>
          <w:szCs w:val="22"/>
          <w:lang w:val="pt-BR"/>
        </w:rPr>
        <w:t xml:space="preserve"> </w:t>
      </w:r>
      <w:r w:rsidRPr="003D6C4B">
        <w:rPr>
          <w:rFonts w:eastAsia="Calibri"/>
          <w:w w:val="99"/>
          <w:sz w:val="22"/>
          <w:szCs w:val="22"/>
          <w:lang w:val="pt-BR"/>
        </w:rPr>
        <w:t>T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i</w:t>
      </w:r>
      <w:r w:rsidRPr="003D6C4B">
        <w:rPr>
          <w:rFonts w:eastAsia="Calibri"/>
          <w:w w:val="99"/>
          <w:sz w:val="22"/>
          <w:szCs w:val="22"/>
          <w:lang w:val="pt-BR"/>
        </w:rPr>
        <w:t>po</w:t>
      </w:r>
      <w:r w:rsidRPr="003D6C4B">
        <w:rPr>
          <w:rFonts w:eastAsia="Calibri"/>
          <w:sz w:val="22"/>
          <w:szCs w:val="22"/>
          <w:lang w:val="pt-BR"/>
        </w:rPr>
        <w:t xml:space="preserve"> </w:t>
      </w:r>
      <w:r w:rsidRPr="003D6C4B">
        <w:rPr>
          <w:rFonts w:eastAsia="Calibri"/>
          <w:w w:val="99"/>
          <w:sz w:val="22"/>
          <w:szCs w:val="22"/>
          <w:lang w:val="pt-BR"/>
        </w:rPr>
        <w:t>d</w:t>
      </w:r>
      <w:r w:rsidRPr="003D6C4B">
        <w:rPr>
          <w:rFonts w:eastAsia="Calibri"/>
          <w:sz w:val="22"/>
          <w:szCs w:val="22"/>
          <w:lang w:val="pt-BR"/>
        </w:rPr>
        <w:t>e</w:t>
      </w:r>
      <w:r w:rsidRPr="003D6C4B">
        <w:rPr>
          <w:rFonts w:eastAsia="Calibri"/>
          <w:spacing w:val="2"/>
          <w:sz w:val="22"/>
          <w:szCs w:val="22"/>
          <w:lang w:val="pt-BR"/>
        </w:rPr>
        <w:t xml:space="preserve"> </w:t>
      </w:r>
      <w:r w:rsidRPr="003D6C4B">
        <w:rPr>
          <w:rFonts w:eastAsia="Calibri"/>
          <w:sz w:val="22"/>
          <w:szCs w:val="22"/>
          <w:lang w:val="pt-BR"/>
        </w:rPr>
        <w:t>I</w:t>
      </w:r>
      <w:r w:rsidRPr="003D6C4B">
        <w:rPr>
          <w:rFonts w:eastAsia="Calibri"/>
          <w:w w:val="99"/>
          <w:sz w:val="22"/>
          <w:szCs w:val="22"/>
          <w:lang w:val="pt-BR"/>
        </w:rPr>
        <w:t>n</w:t>
      </w:r>
      <w:r w:rsidRPr="003D6C4B">
        <w:rPr>
          <w:rFonts w:eastAsia="Calibri"/>
          <w:sz w:val="22"/>
          <w:szCs w:val="22"/>
          <w:lang w:val="pt-BR"/>
        </w:rPr>
        <w:t>gre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sos</w:t>
      </w:r>
      <w:r w:rsidRPr="003D6C4B">
        <w:rPr>
          <w:rFonts w:eastAsia="Calibri"/>
          <w:sz w:val="22"/>
          <w:szCs w:val="22"/>
          <w:lang w:val="pt-BR"/>
        </w:rPr>
        <w:t>:</w:t>
      </w:r>
      <w:r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</w:t>
      </w:r>
      <w:r w:rsidRPr="003D6C4B">
        <w:rPr>
          <w:rFonts w:eastAsia="Calibri"/>
          <w:spacing w:val="14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w w:val="99"/>
          <w:sz w:val="22"/>
          <w:szCs w:val="22"/>
          <w:lang w:val="pt-BR"/>
        </w:rPr>
        <w:t>Sala</w:t>
      </w:r>
      <w:r w:rsidRPr="003D6C4B">
        <w:rPr>
          <w:rFonts w:eastAsia="Calibri"/>
          <w:sz w:val="22"/>
          <w:szCs w:val="22"/>
          <w:lang w:val="pt-BR"/>
        </w:rPr>
        <w:t>r</w:t>
      </w:r>
      <w:r w:rsidRPr="003D6C4B">
        <w:rPr>
          <w:rFonts w:eastAsia="Calibri"/>
          <w:w w:val="99"/>
          <w:sz w:val="22"/>
          <w:szCs w:val="22"/>
          <w:lang w:val="pt-BR"/>
        </w:rPr>
        <w:t>io</w:t>
      </w:r>
      <w:r w:rsidRPr="003D6C4B">
        <w:rPr>
          <w:rFonts w:eastAsia="Calibri"/>
          <w:sz w:val="22"/>
          <w:szCs w:val="22"/>
          <w:lang w:val="pt-BR"/>
        </w:rPr>
        <w:t xml:space="preserve"> </w:t>
      </w:r>
      <w:r w:rsidRPr="003D6C4B">
        <w:rPr>
          <w:rFonts w:eastAsia="Calibri"/>
          <w:spacing w:val="-1"/>
          <w:w w:val="99"/>
          <w:sz w:val="22"/>
          <w:szCs w:val="22"/>
          <w:lang w:val="pt-BR"/>
        </w:rPr>
        <w:t>M</w:t>
      </w:r>
      <w:r w:rsidRPr="003D6C4B">
        <w:rPr>
          <w:rFonts w:eastAsia="Calibri"/>
          <w:sz w:val="22"/>
          <w:szCs w:val="22"/>
          <w:lang w:val="pt-BR"/>
        </w:rPr>
        <w:t>e</w:t>
      </w:r>
      <w:r w:rsidRPr="003D6C4B">
        <w:rPr>
          <w:rFonts w:eastAsia="Calibri"/>
          <w:w w:val="99"/>
          <w:sz w:val="22"/>
          <w:szCs w:val="22"/>
          <w:lang w:val="pt-BR"/>
        </w:rPr>
        <w:t>n</w:t>
      </w:r>
      <w:r w:rsidRPr="003D6C4B">
        <w:rPr>
          <w:rFonts w:eastAsia="Calibri"/>
          <w:spacing w:val="2"/>
          <w:w w:val="99"/>
          <w:sz w:val="22"/>
          <w:szCs w:val="22"/>
          <w:lang w:val="pt-BR"/>
        </w:rPr>
        <w:t>s</w:t>
      </w:r>
      <w:r w:rsidRPr="003D6C4B">
        <w:rPr>
          <w:rFonts w:eastAsia="Calibri"/>
          <w:w w:val="99"/>
          <w:sz w:val="22"/>
          <w:szCs w:val="22"/>
          <w:lang w:val="pt-BR"/>
        </w:rPr>
        <w:t>ual</w:t>
      </w:r>
      <w:r w:rsidRPr="003D6C4B">
        <w:rPr>
          <w:rFonts w:eastAsia="Calibri"/>
          <w:spacing w:val="1"/>
          <w:sz w:val="22"/>
          <w:szCs w:val="22"/>
          <w:lang w:val="pt-BR"/>
        </w:rPr>
        <w:t>:</w:t>
      </w:r>
      <w:r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u w:val="single" w:color="000000"/>
          <w:lang w:val="pt-BR"/>
        </w:rPr>
        <w:tab/>
      </w:r>
    </w:p>
    <w:p w14:paraId="6DF243E1" w14:textId="77777777" w:rsidR="008105EF" w:rsidRPr="003D6C4B" w:rsidRDefault="008105EF">
      <w:pPr>
        <w:spacing w:before="1" w:line="140" w:lineRule="exact"/>
        <w:rPr>
          <w:sz w:val="14"/>
          <w:szCs w:val="14"/>
          <w:lang w:val="pt-BR"/>
        </w:rPr>
      </w:pPr>
    </w:p>
    <w:p w14:paraId="02231158" w14:textId="77777777" w:rsidR="008105EF" w:rsidRPr="003D6C4B" w:rsidRDefault="008105EF">
      <w:pPr>
        <w:spacing w:line="200" w:lineRule="exact"/>
        <w:rPr>
          <w:lang w:val="pt-BR"/>
        </w:rPr>
      </w:pPr>
    </w:p>
    <w:p w14:paraId="165D0129" w14:textId="77777777" w:rsidR="008105EF" w:rsidRPr="003D6C4B" w:rsidRDefault="008105EF">
      <w:pPr>
        <w:spacing w:line="200" w:lineRule="exact"/>
        <w:rPr>
          <w:lang w:val="pt-BR"/>
        </w:rPr>
      </w:pPr>
    </w:p>
    <w:p w14:paraId="09025179" w14:textId="77777777" w:rsidR="008105EF" w:rsidRPr="003D6C4B" w:rsidRDefault="0090669B">
      <w:pPr>
        <w:tabs>
          <w:tab w:val="left" w:pos="10200"/>
        </w:tabs>
        <w:spacing w:before="11"/>
        <w:ind w:left="120"/>
        <w:rPr>
          <w:rFonts w:eastAsia="Calibri"/>
          <w:sz w:val="22"/>
          <w:szCs w:val="22"/>
          <w:lang w:val="pt-BR"/>
        </w:rPr>
      </w:pPr>
      <w:r w:rsidRPr="003D6C4B">
        <w:rPr>
          <w:rFonts w:eastAsia="Calibri"/>
          <w:b/>
          <w:w w:val="99"/>
          <w:sz w:val="22"/>
          <w:szCs w:val="22"/>
          <w:lang w:val="pt-BR"/>
        </w:rPr>
        <w:t>Refer</w:t>
      </w:r>
      <w:r w:rsidRPr="003D6C4B">
        <w:rPr>
          <w:rFonts w:eastAsia="Calibri"/>
          <w:b/>
          <w:spacing w:val="1"/>
          <w:w w:val="99"/>
          <w:sz w:val="22"/>
          <w:szCs w:val="22"/>
          <w:lang w:val="pt-BR"/>
        </w:rPr>
        <w:t>e</w:t>
      </w:r>
      <w:r w:rsidRPr="003D6C4B">
        <w:rPr>
          <w:rFonts w:eastAsia="Calibri"/>
          <w:b/>
          <w:w w:val="99"/>
          <w:sz w:val="22"/>
          <w:szCs w:val="22"/>
          <w:lang w:val="pt-BR"/>
        </w:rPr>
        <w:t>ncia</w:t>
      </w:r>
      <w:r w:rsidRPr="003D6C4B">
        <w:rPr>
          <w:rFonts w:eastAsia="Calibri"/>
          <w:b/>
          <w:sz w:val="22"/>
          <w:szCs w:val="22"/>
          <w:lang w:val="pt-BR"/>
        </w:rPr>
        <w:t xml:space="preserve"> </w:t>
      </w:r>
      <w:r w:rsidRPr="003D6C4B">
        <w:rPr>
          <w:rFonts w:eastAsia="Calibri"/>
          <w:b/>
          <w:w w:val="99"/>
          <w:sz w:val="22"/>
          <w:szCs w:val="22"/>
          <w:lang w:val="pt-BR"/>
        </w:rPr>
        <w:t>Persona</w:t>
      </w:r>
      <w:r w:rsidRPr="003D6C4B">
        <w:rPr>
          <w:rFonts w:eastAsia="Calibri"/>
          <w:b/>
          <w:spacing w:val="1"/>
          <w:w w:val="99"/>
          <w:sz w:val="22"/>
          <w:szCs w:val="22"/>
          <w:lang w:val="pt-BR"/>
        </w:rPr>
        <w:t>l</w:t>
      </w:r>
      <w:r w:rsidRPr="003D6C4B">
        <w:rPr>
          <w:rFonts w:eastAsia="Calibri"/>
          <w:b/>
          <w:spacing w:val="1"/>
          <w:sz w:val="22"/>
          <w:szCs w:val="22"/>
          <w:lang w:val="pt-BR"/>
        </w:rPr>
        <w:t>:</w:t>
      </w:r>
      <w:r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          </w:t>
      </w:r>
      <w:r w:rsidRPr="003D6C4B">
        <w:rPr>
          <w:rFonts w:eastAsia="Calibri"/>
          <w:spacing w:val="-8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w w:val="99"/>
          <w:sz w:val="22"/>
          <w:szCs w:val="22"/>
          <w:lang w:val="pt-BR"/>
        </w:rPr>
        <w:t>#</w:t>
      </w:r>
      <w:r w:rsidRPr="003D6C4B">
        <w:rPr>
          <w:rFonts w:eastAsia="Calibri"/>
          <w:spacing w:val="-1"/>
          <w:sz w:val="22"/>
          <w:szCs w:val="22"/>
          <w:lang w:val="pt-BR"/>
        </w:rPr>
        <w:t xml:space="preserve"> </w:t>
      </w:r>
      <w:r w:rsidRPr="003D6C4B">
        <w:rPr>
          <w:rFonts w:eastAsia="Calibri"/>
          <w:w w:val="99"/>
          <w:sz w:val="22"/>
          <w:szCs w:val="22"/>
          <w:lang w:val="pt-BR"/>
        </w:rPr>
        <w:t>d</w:t>
      </w:r>
      <w:r w:rsidRPr="003D6C4B">
        <w:rPr>
          <w:rFonts w:eastAsia="Calibri"/>
          <w:sz w:val="22"/>
          <w:szCs w:val="22"/>
          <w:lang w:val="pt-BR"/>
        </w:rPr>
        <w:t>e</w:t>
      </w:r>
      <w:r w:rsidRPr="003D6C4B">
        <w:rPr>
          <w:rFonts w:eastAsia="Calibri"/>
          <w:spacing w:val="1"/>
          <w:sz w:val="22"/>
          <w:szCs w:val="22"/>
          <w:lang w:val="pt-BR"/>
        </w:rPr>
        <w:t xml:space="preserve"> </w:t>
      </w:r>
      <w:r w:rsidRPr="003D6C4B">
        <w:rPr>
          <w:rFonts w:eastAsia="Calibri"/>
          <w:w w:val="99"/>
          <w:sz w:val="22"/>
          <w:szCs w:val="22"/>
          <w:lang w:val="pt-BR"/>
        </w:rPr>
        <w:t>T</w:t>
      </w:r>
      <w:r w:rsidRPr="003D6C4B">
        <w:rPr>
          <w:rFonts w:eastAsia="Calibri"/>
          <w:sz w:val="22"/>
          <w:szCs w:val="22"/>
          <w:lang w:val="pt-BR"/>
        </w:rPr>
        <w:t>e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l</w:t>
      </w:r>
      <w:r w:rsidRPr="003D6C4B">
        <w:rPr>
          <w:rFonts w:eastAsia="Calibri"/>
          <w:sz w:val="22"/>
          <w:szCs w:val="22"/>
          <w:lang w:val="pt-BR"/>
        </w:rPr>
        <w:t>é</w:t>
      </w:r>
      <w:r w:rsidRPr="003D6C4B">
        <w:rPr>
          <w:rFonts w:eastAsia="Calibri"/>
          <w:w w:val="99"/>
          <w:sz w:val="22"/>
          <w:szCs w:val="22"/>
          <w:lang w:val="pt-BR"/>
        </w:rPr>
        <w:t>f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o</w:t>
      </w:r>
      <w:r w:rsidRPr="003D6C4B">
        <w:rPr>
          <w:rFonts w:eastAsia="Calibri"/>
          <w:w w:val="99"/>
          <w:sz w:val="22"/>
          <w:szCs w:val="22"/>
          <w:lang w:val="pt-BR"/>
        </w:rPr>
        <w:t>n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o</w:t>
      </w:r>
      <w:r w:rsidRPr="003D6C4B">
        <w:rPr>
          <w:rFonts w:eastAsia="Calibri"/>
          <w:sz w:val="22"/>
          <w:szCs w:val="22"/>
          <w:lang w:val="pt-BR"/>
        </w:rPr>
        <w:t>:</w:t>
      </w:r>
      <w:r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u w:val="single" w:color="000000"/>
          <w:lang w:val="pt-BR"/>
        </w:rPr>
        <w:tab/>
      </w:r>
    </w:p>
    <w:p w14:paraId="38FC55B1" w14:textId="77777777" w:rsidR="008105EF" w:rsidRPr="003D6C4B" w:rsidRDefault="008105EF">
      <w:pPr>
        <w:spacing w:before="9" w:line="160" w:lineRule="exact"/>
        <w:rPr>
          <w:sz w:val="16"/>
          <w:szCs w:val="16"/>
          <w:lang w:val="pt-BR"/>
        </w:rPr>
      </w:pPr>
    </w:p>
    <w:p w14:paraId="43702CC2" w14:textId="77777777" w:rsidR="008105EF" w:rsidRPr="003D6C4B" w:rsidRDefault="0090669B">
      <w:pPr>
        <w:tabs>
          <w:tab w:val="left" w:pos="10200"/>
        </w:tabs>
        <w:spacing w:before="11"/>
        <w:ind w:left="120"/>
        <w:rPr>
          <w:rFonts w:eastAsia="Calibri"/>
          <w:sz w:val="22"/>
          <w:szCs w:val="22"/>
          <w:lang w:val="pt-BR"/>
        </w:rPr>
      </w:pPr>
      <w:r w:rsidRPr="003D6C4B">
        <w:rPr>
          <w:rFonts w:eastAsia="Calibri"/>
          <w:b/>
          <w:w w:val="99"/>
          <w:sz w:val="22"/>
          <w:szCs w:val="22"/>
          <w:lang w:val="pt-BR"/>
        </w:rPr>
        <w:t>Co</w:t>
      </w:r>
      <w:r w:rsidRPr="003D6C4B">
        <w:rPr>
          <w:rFonts w:eastAsia="Calibri"/>
          <w:b/>
          <w:spacing w:val="1"/>
          <w:w w:val="99"/>
          <w:sz w:val="22"/>
          <w:szCs w:val="22"/>
          <w:lang w:val="pt-BR"/>
        </w:rPr>
        <w:t>n</w:t>
      </w:r>
      <w:r w:rsidRPr="003D6C4B">
        <w:rPr>
          <w:rFonts w:eastAsia="Calibri"/>
          <w:b/>
          <w:spacing w:val="-1"/>
          <w:sz w:val="22"/>
          <w:szCs w:val="22"/>
          <w:lang w:val="pt-BR"/>
        </w:rPr>
        <w:t>t</w:t>
      </w:r>
      <w:r w:rsidRPr="003D6C4B">
        <w:rPr>
          <w:rFonts w:eastAsia="Calibri"/>
          <w:b/>
          <w:w w:val="99"/>
          <w:sz w:val="22"/>
          <w:szCs w:val="22"/>
          <w:lang w:val="pt-BR"/>
        </w:rPr>
        <w:t>acto</w:t>
      </w:r>
      <w:r w:rsidRPr="003D6C4B">
        <w:rPr>
          <w:rFonts w:eastAsia="Calibri"/>
          <w:b/>
          <w:sz w:val="22"/>
          <w:szCs w:val="22"/>
          <w:lang w:val="pt-BR"/>
        </w:rPr>
        <w:t xml:space="preserve"> </w:t>
      </w:r>
      <w:r w:rsidRPr="003D6C4B">
        <w:rPr>
          <w:rFonts w:eastAsia="Calibri"/>
          <w:b/>
          <w:w w:val="99"/>
          <w:sz w:val="22"/>
          <w:szCs w:val="22"/>
          <w:lang w:val="pt-BR"/>
        </w:rPr>
        <w:t>de</w:t>
      </w:r>
      <w:r w:rsidRPr="003D6C4B">
        <w:rPr>
          <w:rFonts w:eastAsia="Calibri"/>
          <w:b/>
          <w:sz w:val="22"/>
          <w:szCs w:val="22"/>
          <w:lang w:val="pt-BR"/>
        </w:rPr>
        <w:t xml:space="preserve"> </w:t>
      </w:r>
      <w:r w:rsidRPr="003D6C4B">
        <w:rPr>
          <w:rFonts w:eastAsia="Calibri"/>
          <w:b/>
          <w:w w:val="99"/>
          <w:sz w:val="22"/>
          <w:szCs w:val="22"/>
          <w:lang w:val="pt-BR"/>
        </w:rPr>
        <w:t>Emerg</w:t>
      </w:r>
      <w:r w:rsidRPr="003D6C4B">
        <w:rPr>
          <w:rFonts w:eastAsia="Calibri"/>
          <w:b/>
          <w:spacing w:val="1"/>
          <w:w w:val="99"/>
          <w:sz w:val="22"/>
          <w:szCs w:val="22"/>
          <w:lang w:val="pt-BR"/>
        </w:rPr>
        <w:t>e</w:t>
      </w:r>
      <w:r w:rsidRPr="003D6C4B">
        <w:rPr>
          <w:rFonts w:eastAsia="Calibri"/>
          <w:b/>
          <w:sz w:val="22"/>
          <w:szCs w:val="22"/>
          <w:lang w:val="pt-BR"/>
        </w:rPr>
        <w:t>ncia:</w:t>
      </w:r>
      <w:r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u w:val="single" w:color="000000"/>
          <w:lang w:val="pt-BR"/>
        </w:rPr>
        <w:t xml:space="preserve">                                                    </w:t>
      </w:r>
      <w:r w:rsidRPr="003D6C4B">
        <w:rPr>
          <w:rFonts w:eastAsia="Calibri"/>
          <w:spacing w:val="22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lang w:val="pt-BR"/>
        </w:rPr>
        <w:t>Re</w:t>
      </w:r>
      <w:r w:rsidRPr="003D6C4B">
        <w:rPr>
          <w:rFonts w:eastAsia="Calibri"/>
          <w:w w:val="99"/>
          <w:sz w:val="22"/>
          <w:szCs w:val="22"/>
          <w:lang w:val="pt-BR"/>
        </w:rPr>
        <w:t>la</w:t>
      </w:r>
      <w:r w:rsidRPr="003D6C4B">
        <w:rPr>
          <w:rFonts w:eastAsia="Calibri"/>
          <w:sz w:val="22"/>
          <w:szCs w:val="22"/>
          <w:lang w:val="pt-BR"/>
        </w:rPr>
        <w:t>c</w:t>
      </w:r>
      <w:r w:rsidRPr="003D6C4B">
        <w:rPr>
          <w:rFonts w:eastAsia="Calibri"/>
          <w:w w:val="99"/>
          <w:sz w:val="22"/>
          <w:szCs w:val="22"/>
          <w:lang w:val="pt-BR"/>
        </w:rPr>
        <w:t>i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ó</w:t>
      </w:r>
      <w:r w:rsidRPr="003D6C4B">
        <w:rPr>
          <w:rFonts w:eastAsia="Calibri"/>
          <w:w w:val="99"/>
          <w:sz w:val="22"/>
          <w:szCs w:val="22"/>
          <w:lang w:val="pt-BR"/>
        </w:rPr>
        <w:t>n</w:t>
      </w:r>
      <w:r w:rsidRPr="003D6C4B">
        <w:rPr>
          <w:rFonts w:eastAsia="Calibri"/>
          <w:spacing w:val="1"/>
          <w:sz w:val="22"/>
          <w:szCs w:val="22"/>
          <w:lang w:val="pt-BR"/>
        </w:rPr>
        <w:t>:</w:t>
      </w:r>
      <w:r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u w:val="single" w:color="000000"/>
          <w:lang w:val="pt-BR"/>
        </w:rPr>
        <w:t xml:space="preserve">                        </w:t>
      </w:r>
      <w:r w:rsidRPr="003D6C4B">
        <w:rPr>
          <w:rFonts w:eastAsia="Calibri"/>
          <w:spacing w:val="-9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w w:val="99"/>
          <w:sz w:val="22"/>
          <w:szCs w:val="22"/>
          <w:lang w:val="pt-BR"/>
        </w:rPr>
        <w:t>#</w:t>
      </w:r>
      <w:r w:rsidRPr="003D6C4B">
        <w:rPr>
          <w:rFonts w:eastAsia="Calibri"/>
          <w:spacing w:val="-1"/>
          <w:sz w:val="22"/>
          <w:szCs w:val="22"/>
          <w:lang w:val="pt-BR"/>
        </w:rPr>
        <w:t xml:space="preserve"> </w:t>
      </w:r>
      <w:r w:rsidRPr="003D6C4B">
        <w:rPr>
          <w:rFonts w:eastAsia="Calibri"/>
          <w:w w:val="99"/>
          <w:sz w:val="22"/>
          <w:szCs w:val="22"/>
          <w:lang w:val="pt-BR"/>
        </w:rPr>
        <w:t>d</w:t>
      </w:r>
      <w:r w:rsidRPr="003D6C4B">
        <w:rPr>
          <w:rFonts w:eastAsia="Calibri"/>
          <w:sz w:val="22"/>
          <w:szCs w:val="22"/>
          <w:lang w:val="pt-BR"/>
        </w:rPr>
        <w:t>e</w:t>
      </w:r>
      <w:r w:rsidRPr="003D6C4B">
        <w:rPr>
          <w:rFonts w:eastAsia="Calibri"/>
          <w:spacing w:val="1"/>
          <w:sz w:val="22"/>
          <w:szCs w:val="22"/>
          <w:lang w:val="pt-BR"/>
        </w:rPr>
        <w:t xml:space="preserve"> </w:t>
      </w:r>
      <w:r w:rsidRPr="003D6C4B">
        <w:rPr>
          <w:rFonts w:eastAsia="Calibri"/>
          <w:w w:val="99"/>
          <w:sz w:val="22"/>
          <w:szCs w:val="22"/>
          <w:lang w:val="pt-BR"/>
        </w:rPr>
        <w:t>T</w:t>
      </w:r>
      <w:r w:rsidRPr="003D6C4B">
        <w:rPr>
          <w:rFonts w:eastAsia="Calibri"/>
          <w:sz w:val="22"/>
          <w:szCs w:val="22"/>
          <w:lang w:val="pt-BR"/>
        </w:rPr>
        <w:t>e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l</w:t>
      </w:r>
      <w:r w:rsidRPr="003D6C4B">
        <w:rPr>
          <w:rFonts w:eastAsia="Calibri"/>
          <w:sz w:val="22"/>
          <w:szCs w:val="22"/>
          <w:lang w:val="pt-BR"/>
        </w:rPr>
        <w:t>é</w:t>
      </w:r>
      <w:r w:rsidRPr="003D6C4B">
        <w:rPr>
          <w:rFonts w:eastAsia="Calibri"/>
          <w:w w:val="99"/>
          <w:sz w:val="22"/>
          <w:szCs w:val="22"/>
          <w:lang w:val="pt-BR"/>
        </w:rPr>
        <w:t>f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o</w:t>
      </w:r>
      <w:r w:rsidRPr="003D6C4B">
        <w:rPr>
          <w:rFonts w:eastAsia="Calibri"/>
          <w:w w:val="99"/>
          <w:sz w:val="22"/>
          <w:szCs w:val="22"/>
          <w:lang w:val="pt-BR"/>
        </w:rPr>
        <w:t>n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o</w:t>
      </w:r>
      <w:r w:rsidRPr="003D6C4B">
        <w:rPr>
          <w:rFonts w:eastAsia="Calibri"/>
          <w:spacing w:val="1"/>
          <w:sz w:val="22"/>
          <w:szCs w:val="22"/>
          <w:lang w:val="pt-BR"/>
        </w:rPr>
        <w:t>:</w:t>
      </w:r>
      <w:r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u w:val="single" w:color="000000"/>
          <w:lang w:val="pt-BR"/>
        </w:rPr>
        <w:tab/>
      </w:r>
    </w:p>
    <w:p w14:paraId="4171F6ED" w14:textId="77777777" w:rsidR="008105EF" w:rsidRPr="003D6C4B" w:rsidRDefault="008105EF">
      <w:pPr>
        <w:spacing w:before="1" w:line="180" w:lineRule="exact"/>
        <w:rPr>
          <w:sz w:val="18"/>
          <w:szCs w:val="18"/>
          <w:lang w:val="pt-BR"/>
        </w:rPr>
      </w:pPr>
    </w:p>
    <w:p w14:paraId="4C1AC3E1" w14:textId="4B0BB8FF" w:rsidR="008105EF" w:rsidRPr="003D6C4B" w:rsidRDefault="00000000">
      <w:pPr>
        <w:ind w:left="120"/>
        <w:rPr>
          <w:rFonts w:eastAsia="Calibri"/>
          <w:sz w:val="24"/>
          <w:szCs w:val="24"/>
          <w:lang w:val="pt-BR"/>
        </w:rPr>
      </w:pPr>
      <w:r w:rsidRPr="003D6C4B">
        <w:pict w14:anchorId="59C24132">
          <v:group id="_x0000_s2058" style="position:absolute;left:0;text-align:left;margin-left:200.15pt;margin-top:12.6pt;width:340.25pt;height:1.05pt;z-index:-251658240;mso-position-horizontal-relative:page" coordorigin="4003,252" coordsize="6805,21">
            <v:shape id="_x0000_s2060" style="position:absolute;left:7848;top:265;width:2952;height:0" coordorigin="7848,265" coordsize="2952,0" path="m7848,265r2952,e" filled="f" strokeweight=".82pt">
              <v:path arrowok="t"/>
            </v:shape>
            <v:shape id="_x0000_s2059" style="position:absolute;left:4013;top:262;width:3834;height:0" coordorigin="4013,262" coordsize="3834,0" path="m4013,262r3834,e" filled="f" strokeweight=".35175mm">
              <v:path arrowok="t"/>
            </v:shape>
            <w10:wrap anchorx="page"/>
          </v:group>
        </w:pict>
      </w:r>
      <w:r w:rsidRPr="003D6C4B">
        <w:pict w14:anchorId="0C4BF8C1">
          <v:group id="_x0000_s2055" style="position:absolute;left:0;text-align:left;margin-left:35.5pt;margin-top:35.45pt;width:504.75pt;height:1pt;z-index:-251657216;mso-position-horizontal-relative:page" coordorigin="710,709" coordsize="10095,20">
            <v:shape id="_x0000_s2057" style="position:absolute;left:720;top:719;width:6898;height:0" coordorigin="720,719" coordsize="6898,0" path="m720,719r6898,e" filled="f" strokeweight=".35175mm">
              <v:path arrowok="t"/>
            </v:shape>
            <v:shape id="_x0000_s2056" style="position:absolute;left:7620;top:719;width:3175;height:0" coordorigin="7620,719" coordsize="3175,0" path="m7620,719r3175,e" filled="f" strokeweight=".35175mm">
              <v:path arrowok="t"/>
            </v:shape>
            <w10:wrap anchorx="page"/>
          </v:group>
        </w:pict>
      </w:r>
      <w:r w:rsidR="0090669B" w:rsidRPr="003D6C4B">
        <w:rPr>
          <w:rFonts w:eastAsia="Calibri"/>
          <w:b/>
          <w:sz w:val="24"/>
          <w:szCs w:val="24"/>
          <w:lang w:val="pt-BR"/>
        </w:rPr>
        <w:t>Nombre</w:t>
      </w:r>
      <w:r w:rsidR="00207F25" w:rsidRPr="003D6C4B">
        <w:rPr>
          <w:rFonts w:eastAsia="Calibri"/>
          <w:b/>
          <w:sz w:val="24"/>
          <w:szCs w:val="24"/>
          <w:lang w:val="pt-BR"/>
        </w:rPr>
        <w:t xml:space="preserve"> y edad</w:t>
      </w:r>
      <w:r w:rsidR="0090669B" w:rsidRPr="003D6C4B">
        <w:rPr>
          <w:rFonts w:eastAsia="Calibri"/>
          <w:b/>
          <w:sz w:val="24"/>
          <w:szCs w:val="24"/>
          <w:lang w:val="pt-BR"/>
        </w:rPr>
        <w:t xml:space="preserve"> de</w:t>
      </w:r>
      <w:r w:rsidR="0090669B" w:rsidRPr="003D6C4B">
        <w:rPr>
          <w:rFonts w:eastAsia="Calibri"/>
          <w:b/>
          <w:spacing w:val="-1"/>
          <w:sz w:val="24"/>
          <w:szCs w:val="24"/>
          <w:lang w:val="pt-BR"/>
        </w:rPr>
        <w:t xml:space="preserve"> </w:t>
      </w:r>
      <w:r w:rsidR="0090669B" w:rsidRPr="003D6C4B">
        <w:rPr>
          <w:rFonts w:eastAsia="Calibri"/>
          <w:b/>
          <w:sz w:val="24"/>
          <w:szCs w:val="24"/>
          <w:lang w:val="pt-BR"/>
        </w:rPr>
        <w:t>menores de 18 años:</w:t>
      </w:r>
    </w:p>
    <w:p w14:paraId="39D96A27" w14:textId="77777777" w:rsidR="008105EF" w:rsidRPr="003D6C4B" w:rsidRDefault="008105EF">
      <w:pPr>
        <w:spacing w:line="200" w:lineRule="exact"/>
        <w:rPr>
          <w:lang w:val="pt-BR"/>
        </w:rPr>
      </w:pPr>
    </w:p>
    <w:p w14:paraId="64CA24B8" w14:textId="77777777" w:rsidR="008105EF" w:rsidRPr="003D6C4B" w:rsidRDefault="008105EF">
      <w:pPr>
        <w:spacing w:line="200" w:lineRule="exact"/>
        <w:rPr>
          <w:lang w:val="pt-BR"/>
        </w:rPr>
      </w:pPr>
    </w:p>
    <w:p w14:paraId="39EF9CC8" w14:textId="77777777" w:rsidR="008105EF" w:rsidRPr="003D6C4B" w:rsidRDefault="008105EF">
      <w:pPr>
        <w:spacing w:before="18" w:line="200" w:lineRule="exact"/>
        <w:rPr>
          <w:lang w:val="pt-BR"/>
        </w:rPr>
      </w:pPr>
    </w:p>
    <w:p w14:paraId="385E7AC0" w14:textId="77777777" w:rsidR="008105EF" w:rsidRPr="003D6C4B" w:rsidRDefault="0090669B">
      <w:pPr>
        <w:spacing w:before="16"/>
        <w:ind w:left="120"/>
        <w:rPr>
          <w:rFonts w:eastAsia="Calibri"/>
          <w:lang w:val="pt-BR"/>
        </w:rPr>
      </w:pPr>
      <w:r w:rsidRPr="003D6C4B">
        <w:rPr>
          <w:rFonts w:eastAsia="Calibri"/>
          <w:b/>
          <w:lang w:val="pt-BR"/>
        </w:rPr>
        <w:t>In</w:t>
      </w:r>
      <w:r w:rsidRPr="003D6C4B">
        <w:rPr>
          <w:rFonts w:eastAsia="Calibri"/>
          <w:b/>
          <w:spacing w:val="-1"/>
          <w:lang w:val="pt-BR"/>
        </w:rPr>
        <w:t>f</w:t>
      </w:r>
      <w:r w:rsidRPr="003D6C4B">
        <w:rPr>
          <w:rFonts w:eastAsia="Calibri"/>
          <w:b/>
          <w:lang w:val="pt-BR"/>
        </w:rPr>
        <w:t>ormaci</w:t>
      </w:r>
      <w:r w:rsidRPr="003D6C4B">
        <w:rPr>
          <w:rFonts w:eastAsia="Calibri"/>
          <w:b/>
          <w:spacing w:val="-1"/>
          <w:lang w:val="pt-BR"/>
        </w:rPr>
        <w:t>ó</w:t>
      </w:r>
      <w:r w:rsidRPr="003D6C4B">
        <w:rPr>
          <w:rFonts w:eastAsia="Calibri"/>
          <w:b/>
          <w:lang w:val="pt-BR"/>
        </w:rPr>
        <w:t>n</w:t>
      </w:r>
      <w:r w:rsidRPr="003D6C4B">
        <w:rPr>
          <w:rFonts w:eastAsia="Calibri"/>
          <w:b/>
          <w:spacing w:val="-1"/>
          <w:lang w:val="pt-BR"/>
        </w:rPr>
        <w:t xml:space="preserve"> </w:t>
      </w:r>
      <w:r w:rsidRPr="003D6C4B">
        <w:rPr>
          <w:rFonts w:eastAsia="Calibri"/>
          <w:b/>
          <w:lang w:val="pt-BR"/>
        </w:rPr>
        <w:t>Miscel</w:t>
      </w:r>
      <w:r w:rsidRPr="003D6C4B">
        <w:rPr>
          <w:rFonts w:eastAsia="Calibri"/>
          <w:b/>
          <w:spacing w:val="-2"/>
          <w:lang w:val="pt-BR"/>
        </w:rPr>
        <w:t>á</w:t>
      </w:r>
      <w:r w:rsidRPr="003D6C4B">
        <w:rPr>
          <w:rFonts w:eastAsia="Calibri"/>
          <w:b/>
          <w:lang w:val="pt-BR"/>
        </w:rPr>
        <w:t>neo</w:t>
      </w:r>
    </w:p>
    <w:p w14:paraId="1B97E647" w14:textId="77777777" w:rsidR="008105EF" w:rsidRPr="003D6C4B" w:rsidRDefault="008105EF">
      <w:pPr>
        <w:spacing w:before="9" w:line="160" w:lineRule="exact"/>
        <w:rPr>
          <w:sz w:val="17"/>
          <w:szCs w:val="17"/>
          <w:lang w:val="pt-BR"/>
        </w:rPr>
      </w:pPr>
    </w:p>
    <w:p w14:paraId="2D69F30F" w14:textId="77777777" w:rsidR="008105EF" w:rsidRPr="003D6C4B" w:rsidRDefault="0090669B">
      <w:pPr>
        <w:ind w:left="120"/>
        <w:rPr>
          <w:rFonts w:eastAsia="Calibri"/>
          <w:sz w:val="22"/>
          <w:szCs w:val="22"/>
          <w:lang w:val="pt-BR"/>
        </w:rPr>
      </w:pPr>
      <w:r w:rsidRPr="003D6C4B">
        <w:rPr>
          <w:rFonts w:eastAsia="Calibri"/>
          <w:sz w:val="22"/>
          <w:szCs w:val="22"/>
          <w:lang w:val="pt-BR"/>
        </w:rPr>
        <w:t>¿Alguna</w:t>
      </w:r>
      <w:r w:rsidRPr="003D6C4B">
        <w:rPr>
          <w:rFonts w:eastAsia="Calibri"/>
          <w:spacing w:val="-7"/>
          <w:sz w:val="22"/>
          <w:szCs w:val="22"/>
          <w:lang w:val="pt-BR"/>
        </w:rPr>
        <w:t xml:space="preserve"> </w:t>
      </w:r>
      <w:r w:rsidRPr="003D6C4B">
        <w:rPr>
          <w:rFonts w:eastAsia="Calibri"/>
          <w:sz w:val="22"/>
          <w:szCs w:val="22"/>
          <w:lang w:val="pt-BR"/>
        </w:rPr>
        <w:t>v</w:t>
      </w:r>
      <w:r w:rsidRPr="003D6C4B">
        <w:rPr>
          <w:rFonts w:eastAsia="Calibri"/>
          <w:spacing w:val="1"/>
          <w:sz w:val="22"/>
          <w:szCs w:val="22"/>
          <w:lang w:val="pt-BR"/>
        </w:rPr>
        <w:t>e</w:t>
      </w:r>
      <w:r w:rsidRPr="003D6C4B">
        <w:rPr>
          <w:rFonts w:eastAsia="Calibri"/>
          <w:sz w:val="22"/>
          <w:szCs w:val="22"/>
          <w:lang w:val="pt-BR"/>
        </w:rPr>
        <w:t>z</w:t>
      </w:r>
      <w:r w:rsidRPr="003D6C4B">
        <w:rPr>
          <w:rFonts w:eastAsia="Calibri"/>
          <w:spacing w:val="-1"/>
          <w:sz w:val="22"/>
          <w:szCs w:val="22"/>
          <w:lang w:val="pt-BR"/>
        </w:rPr>
        <w:t xml:space="preserve"> </w:t>
      </w:r>
      <w:r w:rsidRPr="003D6C4B">
        <w:rPr>
          <w:rFonts w:eastAsia="Calibri"/>
          <w:spacing w:val="2"/>
          <w:sz w:val="22"/>
          <w:szCs w:val="22"/>
          <w:lang w:val="pt-BR"/>
        </w:rPr>
        <w:t>s</w:t>
      </w:r>
      <w:r w:rsidRPr="003D6C4B">
        <w:rPr>
          <w:rFonts w:eastAsia="Calibri"/>
          <w:sz w:val="22"/>
          <w:szCs w:val="22"/>
          <w:lang w:val="pt-BR"/>
        </w:rPr>
        <w:t>e</w:t>
      </w:r>
      <w:r w:rsidRPr="003D6C4B">
        <w:rPr>
          <w:rFonts w:eastAsia="Calibri"/>
          <w:spacing w:val="-1"/>
          <w:sz w:val="22"/>
          <w:szCs w:val="22"/>
          <w:lang w:val="pt-BR"/>
        </w:rPr>
        <w:t xml:space="preserve"> </w:t>
      </w:r>
      <w:r w:rsidRPr="003D6C4B">
        <w:rPr>
          <w:rFonts w:eastAsia="Calibri"/>
          <w:sz w:val="22"/>
          <w:szCs w:val="22"/>
          <w:lang w:val="pt-BR"/>
        </w:rPr>
        <w:t>d</w:t>
      </w:r>
      <w:r w:rsidRPr="003D6C4B">
        <w:rPr>
          <w:rFonts w:eastAsia="Calibri"/>
          <w:spacing w:val="1"/>
          <w:sz w:val="22"/>
          <w:szCs w:val="22"/>
          <w:lang w:val="pt-BR"/>
        </w:rPr>
        <w:t>e</w:t>
      </w:r>
      <w:r w:rsidRPr="003D6C4B">
        <w:rPr>
          <w:rFonts w:eastAsia="Calibri"/>
          <w:sz w:val="22"/>
          <w:szCs w:val="22"/>
          <w:lang w:val="pt-BR"/>
        </w:rPr>
        <w:t>claró</w:t>
      </w:r>
      <w:r w:rsidRPr="003D6C4B">
        <w:rPr>
          <w:rFonts w:eastAsia="Calibri"/>
          <w:spacing w:val="-7"/>
          <w:sz w:val="22"/>
          <w:szCs w:val="22"/>
          <w:lang w:val="pt-BR"/>
        </w:rPr>
        <w:t xml:space="preserve"> </w:t>
      </w:r>
      <w:r w:rsidRPr="003D6C4B">
        <w:rPr>
          <w:rFonts w:eastAsia="Calibri"/>
          <w:sz w:val="22"/>
          <w:szCs w:val="22"/>
          <w:lang w:val="pt-BR"/>
        </w:rPr>
        <w:t>ba</w:t>
      </w:r>
      <w:r w:rsidRPr="003D6C4B">
        <w:rPr>
          <w:rFonts w:eastAsia="Calibri"/>
          <w:spacing w:val="1"/>
          <w:sz w:val="22"/>
          <w:szCs w:val="22"/>
          <w:lang w:val="pt-BR"/>
        </w:rPr>
        <w:t>n</w:t>
      </w:r>
      <w:r w:rsidRPr="003D6C4B">
        <w:rPr>
          <w:rFonts w:eastAsia="Calibri"/>
          <w:sz w:val="22"/>
          <w:szCs w:val="22"/>
          <w:lang w:val="pt-BR"/>
        </w:rPr>
        <w:t>carr</w:t>
      </w:r>
      <w:r w:rsidRPr="003D6C4B">
        <w:rPr>
          <w:rFonts w:eastAsia="Calibri"/>
          <w:spacing w:val="1"/>
          <w:sz w:val="22"/>
          <w:szCs w:val="22"/>
          <w:lang w:val="pt-BR"/>
        </w:rPr>
        <w:t>o</w:t>
      </w:r>
      <w:r w:rsidRPr="003D6C4B">
        <w:rPr>
          <w:rFonts w:eastAsia="Calibri"/>
          <w:sz w:val="22"/>
          <w:szCs w:val="22"/>
          <w:lang w:val="pt-BR"/>
        </w:rPr>
        <w:t>ta?</w:t>
      </w:r>
      <w:r w:rsidRPr="003D6C4B">
        <w:rPr>
          <w:rFonts w:eastAsia="Calibri"/>
          <w:spacing w:val="-10"/>
          <w:sz w:val="22"/>
          <w:szCs w:val="22"/>
          <w:lang w:val="pt-BR"/>
        </w:rPr>
        <w:t xml:space="preserve"> </w:t>
      </w:r>
      <w:r w:rsidRPr="003D6C4B">
        <w:rPr>
          <w:rFonts w:eastAsia="Calibri"/>
          <w:sz w:val="22"/>
          <w:szCs w:val="22"/>
          <w:lang w:val="pt-BR"/>
        </w:rPr>
        <w:t>□</w:t>
      </w:r>
      <w:r w:rsidRPr="003D6C4B">
        <w:rPr>
          <w:rFonts w:eastAsia="Calibri"/>
          <w:spacing w:val="-1"/>
          <w:sz w:val="22"/>
          <w:szCs w:val="22"/>
          <w:lang w:val="pt-BR"/>
        </w:rPr>
        <w:t xml:space="preserve"> </w:t>
      </w:r>
      <w:r w:rsidRPr="003D6C4B">
        <w:rPr>
          <w:rFonts w:eastAsia="Calibri"/>
          <w:sz w:val="22"/>
          <w:szCs w:val="22"/>
          <w:lang w:val="pt-BR"/>
        </w:rPr>
        <w:t>Y</w:t>
      </w:r>
      <w:r w:rsidRPr="003D6C4B">
        <w:rPr>
          <w:rFonts w:eastAsia="Calibri"/>
          <w:spacing w:val="1"/>
          <w:sz w:val="22"/>
          <w:szCs w:val="22"/>
          <w:lang w:val="pt-BR"/>
        </w:rPr>
        <w:t>e</w:t>
      </w:r>
      <w:r w:rsidRPr="003D6C4B">
        <w:rPr>
          <w:rFonts w:eastAsia="Calibri"/>
          <w:sz w:val="22"/>
          <w:szCs w:val="22"/>
          <w:lang w:val="pt-BR"/>
        </w:rPr>
        <w:t xml:space="preserve">s           </w:t>
      </w:r>
      <w:r w:rsidRPr="003D6C4B">
        <w:rPr>
          <w:rFonts w:eastAsia="Calibri"/>
          <w:spacing w:val="23"/>
          <w:sz w:val="22"/>
          <w:szCs w:val="22"/>
          <w:lang w:val="pt-BR"/>
        </w:rPr>
        <w:t xml:space="preserve"> </w:t>
      </w:r>
      <w:r w:rsidRPr="003D6C4B">
        <w:rPr>
          <w:rFonts w:eastAsia="Calibri"/>
          <w:sz w:val="22"/>
          <w:szCs w:val="22"/>
          <w:lang w:val="pt-BR"/>
        </w:rPr>
        <w:t>□</w:t>
      </w:r>
      <w:r w:rsidRPr="003D6C4B">
        <w:rPr>
          <w:rFonts w:eastAsia="Calibri"/>
          <w:spacing w:val="-1"/>
          <w:sz w:val="22"/>
          <w:szCs w:val="22"/>
          <w:lang w:val="pt-BR"/>
        </w:rPr>
        <w:t xml:space="preserve"> </w:t>
      </w:r>
      <w:r w:rsidRPr="003D6C4B">
        <w:rPr>
          <w:rFonts w:eastAsia="Calibri"/>
          <w:sz w:val="22"/>
          <w:szCs w:val="22"/>
          <w:lang w:val="pt-BR"/>
        </w:rPr>
        <w:t xml:space="preserve">No    </w:t>
      </w:r>
      <w:r w:rsidRPr="003D6C4B">
        <w:rPr>
          <w:rFonts w:eastAsia="Calibri"/>
          <w:spacing w:val="28"/>
          <w:sz w:val="22"/>
          <w:szCs w:val="22"/>
          <w:lang w:val="pt-BR"/>
        </w:rPr>
        <w:t xml:space="preserve"> </w:t>
      </w:r>
      <w:r w:rsidRPr="003D6C4B">
        <w:rPr>
          <w:rFonts w:eastAsia="Calibri"/>
          <w:sz w:val="22"/>
          <w:szCs w:val="22"/>
          <w:lang w:val="pt-BR"/>
        </w:rPr>
        <w:t>¿Alguna</w:t>
      </w:r>
      <w:r w:rsidRPr="003D6C4B">
        <w:rPr>
          <w:rFonts w:eastAsia="Calibri"/>
          <w:spacing w:val="-7"/>
          <w:sz w:val="22"/>
          <w:szCs w:val="22"/>
          <w:lang w:val="pt-BR"/>
        </w:rPr>
        <w:t xml:space="preserve"> </w:t>
      </w:r>
      <w:r w:rsidRPr="003D6C4B">
        <w:rPr>
          <w:rFonts w:eastAsia="Calibri"/>
          <w:sz w:val="22"/>
          <w:szCs w:val="22"/>
          <w:lang w:val="pt-BR"/>
        </w:rPr>
        <w:t>v</w:t>
      </w:r>
      <w:r w:rsidRPr="003D6C4B">
        <w:rPr>
          <w:rFonts w:eastAsia="Calibri"/>
          <w:spacing w:val="1"/>
          <w:sz w:val="22"/>
          <w:szCs w:val="22"/>
          <w:lang w:val="pt-BR"/>
        </w:rPr>
        <w:t>e</w:t>
      </w:r>
      <w:r w:rsidRPr="003D6C4B">
        <w:rPr>
          <w:rFonts w:eastAsia="Calibri"/>
          <w:sz w:val="22"/>
          <w:szCs w:val="22"/>
          <w:lang w:val="pt-BR"/>
        </w:rPr>
        <w:t>z</w:t>
      </w:r>
      <w:r w:rsidRPr="003D6C4B">
        <w:rPr>
          <w:rFonts w:eastAsia="Calibri"/>
          <w:spacing w:val="-1"/>
          <w:sz w:val="22"/>
          <w:szCs w:val="22"/>
          <w:lang w:val="pt-BR"/>
        </w:rPr>
        <w:t xml:space="preserve"> </w:t>
      </w:r>
      <w:r w:rsidRPr="003D6C4B">
        <w:rPr>
          <w:rFonts w:eastAsia="Calibri"/>
          <w:sz w:val="22"/>
          <w:szCs w:val="22"/>
          <w:lang w:val="pt-BR"/>
        </w:rPr>
        <w:t>has</w:t>
      </w:r>
      <w:r w:rsidRPr="003D6C4B">
        <w:rPr>
          <w:rFonts w:eastAsia="Calibri"/>
          <w:spacing w:val="-3"/>
          <w:sz w:val="22"/>
          <w:szCs w:val="22"/>
          <w:lang w:val="pt-BR"/>
        </w:rPr>
        <w:t xml:space="preserve"> </w:t>
      </w:r>
      <w:r w:rsidRPr="003D6C4B">
        <w:rPr>
          <w:rFonts w:eastAsia="Calibri"/>
          <w:spacing w:val="1"/>
          <w:sz w:val="22"/>
          <w:szCs w:val="22"/>
          <w:lang w:val="pt-BR"/>
        </w:rPr>
        <w:t>s</w:t>
      </w:r>
      <w:r w:rsidRPr="003D6C4B">
        <w:rPr>
          <w:rFonts w:eastAsia="Calibri"/>
          <w:sz w:val="22"/>
          <w:szCs w:val="22"/>
          <w:lang w:val="pt-BR"/>
        </w:rPr>
        <w:t>ido</w:t>
      </w:r>
      <w:r w:rsidRPr="003D6C4B">
        <w:rPr>
          <w:rFonts w:eastAsia="Calibri"/>
          <w:spacing w:val="-4"/>
          <w:sz w:val="22"/>
          <w:szCs w:val="22"/>
          <w:lang w:val="pt-BR"/>
        </w:rPr>
        <w:t xml:space="preserve"> </w:t>
      </w:r>
      <w:r w:rsidRPr="003D6C4B">
        <w:rPr>
          <w:rFonts w:eastAsia="Calibri"/>
          <w:sz w:val="22"/>
          <w:szCs w:val="22"/>
          <w:lang w:val="pt-BR"/>
        </w:rPr>
        <w:t>des</w:t>
      </w:r>
      <w:r w:rsidRPr="003D6C4B">
        <w:rPr>
          <w:rFonts w:eastAsia="Calibri"/>
          <w:spacing w:val="2"/>
          <w:sz w:val="22"/>
          <w:szCs w:val="22"/>
          <w:lang w:val="pt-BR"/>
        </w:rPr>
        <w:t>a</w:t>
      </w:r>
      <w:r w:rsidRPr="003D6C4B">
        <w:rPr>
          <w:rFonts w:eastAsia="Calibri"/>
          <w:sz w:val="22"/>
          <w:szCs w:val="22"/>
          <w:lang w:val="pt-BR"/>
        </w:rPr>
        <w:t>lojado(a)?</w:t>
      </w:r>
      <w:r w:rsidRPr="003D6C4B">
        <w:rPr>
          <w:rFonts w:eastAsia="Calibri"/>
          <w:spacing w:val="-13"/>
          <w:sz w:val="22"/>
          <w:szCs w:val="22"/>
          <w:lang w:val="pt-BR"/>
        </w:rPr>
        <w:t xml:space="preserve"> </w:t>
      </w:r>
      <w:r w:rsidRPr="003D6C4B">
        <w:rPr>
          <w:rFonts w:eastAsia="Calibri"/>
          <w:sz w:val="22"/>
          <w:szCs w:val="22"/>
          <w:lang w:val="pt-BR"/>
        </w:rPr>
        <w:t>□</w:t>
      </w:r>
      <w:r w:rsidRPr="003D6C4B">
        <w:rPr>
          <w:rFonts w:eastAsia="Calibri"/>
          <w:spacing w:val="-1"/>
          <w:sz w:val="22"/>
          <w:szCs w:val="22"/>
          <w:lang w:val="pt-BR"/>
        </w:rPr>
        <w:t xml:space="preserve"> </w:t>
      </w:r>
      <w:r w:rsidRPr="003D6C4B">
        <w:rPr>
          <w:rFonts w:eastAsia="Calibri"/>
          <w:sz w:val="22"/>
          <w:szCs w:val="22"/>
          <w:lang w:val="pt-BR"/>
        </w:rPr>
        <w:t xml:space="preserve">Yes          </w:t>
      </w:r>
      <w:r w:rsidRPr="003D6C4B">
        <w:rPr>
          <w:rFonts w:eastAsia="Calibri"/>
          <w:spacing w:val="32"/>
          <w:sz w:val="22"/>
          <w:szCs w:val="22"/>
          <w:lang w:val="pt-BR"/>
        </w:rPr>
        <w:t xml:space="preserve"> </w:t>
      </w:r>
      <w:r w:rsidRPr="003D6C4B">
        <w:rPr>
          <w:rFonts w:eastAsia="Calibri"/>
          <w:sz w:val="22"/>
          <w:szCs w:val="22"/>
          <w:lang w:val="pt-BR"/>
        </w:rPr>
        <w:t>□ No</w:t>
      </w:r>
    </w:p>
    <w:p w14:paraId="549E41F1" w14:textId="77777777" w:rsidR="008105EF" w:rsidRPr="003D6C4B" w:rsidRDefault="008105EF">
      <w:pPr>
        <w:spacing w:before="1" w:line="180" w:lineRule="exact"/>
        <w:rPr>
          <w:sz w:val="18"/>
          <w:szCs w:val="18"/>
          <w:lang w:val="pt-BR"/>
        </w:rPr>
      </w:pPr>
    </w:p>
    <w:p w14:paraId="56549CEE" w14:textId="77777777" w:rsidR="008105EF" w:rsidRPr="003D6C4B" w:rsidRDefault="0090669B">
      <w:pPr>
        <w:ind w:left="120"/>
        <w:rPr>
          <w:rFonts w:eastAsia="Calibri"/>
          <w:sz w:val="22"/>
          <w:szCs w:val="22"/>
          <w:lang w:val="pt-BR"/>
        </w:rPr>
      </w:pPr>
      <w:r w:rsidRPr="003D6C4B">
        <w:rPr>
          <w:rFonts w:eastAsia="Calibri"/>
          <w:sz w:val="22"/>
          <w:szCs w:val="22"/>
          <w:lang w:val="pt-BR"/>
        </w:rPr>
        <w:t>¿Tiene</w:t>
      </w:r>
      <w:r w:rsidRPr="003D6C4B">
        <w:rPr>
          <w:rFonts w:eastAsia="Calibri"/>
          <w:spacing w:val="-5"/>
          <w:sz w:val="22"/>
          <w:szCs w:val="22"/>
          <w:lang w:val="pt-BR"/>
        </w:rPr>
        <w:t xml:space="preserve"> </w:t>
      </w:r>
      <w:r w:rsidRPr="003D6C4B">
        <w:rPr>
          <w:rFonts w:eastAsia="Calibri"/>
          <w:sz w:val="22"/>
          <w:szCs w:val="22"/>
          <w:lang w:val="pt-BR"/>
        </w:rPr>
        <w:t>algún</w:t>
      </w:r>
      <w:r w:rsidRPr="003D6C4B">
        <w:rPr>
          <w:rFonts w:eastAsia="Calibri"/>
          <w:spacing w:val="-4"/>
          <w:sz w:val="22"/>
          <w:szCs w:val="22"/>
          <w:lang w:val="pt-BR"/>
        </w:rPr>
        <w:t xml:space="preserve"> </w:t>
      </w:r>
      <w:r w:rsidRPr="003D6C4B">
        <w:rPr>
          <w:rFonts w:eastAsia="Calibri"/>
          <w:sz w:val="22"/>
          <w:szCs w:val="22"/>
          <w:lang w:val="pt-BR"/>
        </w:rPr>
        <w:t>tipo</w:t>
      </w:r>
      <w:r w:rsidRPr="003D6C4B">
        <w:rPr>
          <w:rFonts w:eastAsia="Calibri"/>
          <w:spacing w:val="-4"/>
          <w:sz w:val="22"/>
          <w:szCs w:val="22"/>
          <w:lang w:val="pt-BR"/>
        </w:rPr>
        <w:t xml:space="preserve"> </w:t>
      </w:r>
      <w:r w:rsidRPr="003D6C4B">
        <w:rPr>
          <w:rFonts w:eastAsia="Calibri"/>
          <w:sz w:val="22"/>
          <w:szCs w:val="22"/>
          <w:lang w:val="pt-BR"/>
        </w:rPr>
        <w:t>de</w:t>
      </w:r>
      <w:r w:rsidRPr="003D6C4B">
        <w:rPr>
          <w:rFonts w:eastAsia="Calibri"/>
          <w:spacing w:val="-1"/>
          <w:sz w:val="22"/>
          <w:szCs w:val="22"/>
          <w:lang w:val="pt-BR"/>
        </w:rPr>
        <w:t xml:space="preserve"> </w:t>
      </w:r>
      <w:r w:rsidRPr="003D6C4B">
        <w:rPr>
          <w:rFonts w:eastAsia="Calibri"/>
          <w:spacing w:val="1"/>
          <w:sz w:val="22"/>
          <w:szCs w:val="22"/>
          <w:lang w:val="pt-BR"/>
        </w:rPr>
        <w:t>m</w:t>
      </w:r>
      <w:r w:rsidRPr="003D6C4B">
        <w:rPr>
          <w:rFonts w:eastAsia="Calibri"/>
          <w:sz w:val="22"/>
          <w:szCs w:val="22"/>
          <w:lang w:val="pt-BR"/>
        </w:rPr>
        <w:t>ue</w:t>
      </w:r>
      <w:r w:rsidRPr="003D6C4B">
        <w:rPr>
          <w:rFonts w:eastAsia="Calibri"/>
          <w:spacing w:val="1"/>
          <w:sz w:val="22"/>
          <w:szCs w:val="22"/>
          <w:lang w:val="pt-BR"/>
        </w:rPr>
        <w:t>b</w:t>
      </w:r>
      <w:r w:rsidRPr="003D6C4B">
        <w:rPr>
          <w:rFonts w:eastAsia="Calibri"/>
          <w:sz w:val="22"/>
          <w:szCs w:val="22"/>
          <w:lang w:val="pt-BR"/>
        </w:rPr>
        <w:t>les</w:t>
      </w:r>
      <w:r w:rsidRPr="003D6C4B">
        <w:rPr>
          <w:rFonts w:eastAsia="Calibri"/>
          <w:spacing w:val="-8"/>
          <w:sz w:val="22"/>
          <w:szCs w:val="22"/>
          <w:lang w:val="pt-BR"/>
        </w:rPr>
        <w:t xml:space="preserve"> </w:t>
      </w:r>
      <w:r w:rsidRPr="003D6C4B">
        <w:rPr>
          <w:rFonts w:eastAsia="Calibri"/>
          <w:sz w:val="22"/>
          <w:szCs w:val="22"/>
          <w:lang w:val="pt-BR"/>
        </w:rPr>
        <w:t>con</w:t>
      </w:r>
      <w:r w:rsidRPr="003D6C4B">
        <w:rPr>
          <w:rFonts w:eastAsia="Calibri"/>
          <w:spacing w:val="-2"/>
          <w:sz w:val="22"/>
          <w:szCs w:val="22"/>
          <w:lang w:val="pt-BR"/>
        </w:rPr>
        <w:t xml:space="preserve"> </w:t>
      </w:r>
      <w:r w:rsidRPr="003D6C4B">
        <w:rPr>
          <w:rFonts w:eastAsia="Calibri"/>
          <w:sz w:val="22"/>
          <w:szCs w:val="22"/>
          <w:lang w:val="pt-BR"/>
        </w:rPr>
        <w:t>a</w:t>
      </w:r>
      <w:r w:rsidRPr="003D6C4B">
        <w:rPr>
          <w:rFonts w:eastAsia="Calibri"/>
          <w:spacing w:val="1"/>
          <w:sz w:val="22"/>
          <w:szCs w:val="22"/>
          <w:lang w:val="pt-BR"/>
        </w:rPr>
        <w:t>g</w:t>
      </w:r>
      <w:r w:rsidRPr="003D6C4B">
        <w:rPr>
          <w:rFonts w:eastAsia="Calibri"/>
          <w:sz w:val="22"/>
          <w:szCs w:val="22"/>
          <w:lang w:val="pt-BR"/>
        </w:rPr>
        <w:t>ua</w:t>
      </w:r>
      <w:r w:rsidRPr="003D6C4B">
        <w:rPr>
          <w:rFonts w:eastAsia="Calibri"/>
          <w:spacing w:val="-4"/>
          <w:sz w:val="22"/>
          <w:szCs w:val="22"/>
          <w:lang w:val="pt-BR"/>
        </w:rPr>
        <w:t xml:space="preserve"> </w:t>
      </w:r>
      <w:r w:rsidRPr="003D6C4B">
        <w:rPr>
          <w:rFonts w:eastAsia="Calibri"/>
          <w:sz w:val="22"/>
          <w:szCs w:val="22"/>
          <w:lang w:val="pt-BR"/>
        </w:rPr>
        <w:t>(i.e.</w:t>
      </w:r>
      <w:r w:rsidRPr="003D6C4B">
        <w:rPr>
          <w:rFonts w:eastAsia="Calibri"/>
          <w:spacing w:val="-3"/>
          <w:sz w:val="22"/>
          <w:szCs w:val="22"/>
          <w:lang w:val="pt-BR"/>
        </w:rPr>
        <w:t xml:space="preserve"> </w:t>
      </w:r>
      <w:r w:rsidRPr="003D6C4B">
        <w:rPr>
          <w:rFonts w:eastAsia="Calibri"/>
          <w:sz w:val="22"/>
          <w:szCs w:val="22"/>
          <w:lang w:val="pt-BR"/>
        </w:rPr>
        <w:t>cama</w:t>
      </w:r>
      <w:r w:rsidRPr="003D6C4B">
        <w:rPr>
          <w:rFonts w:eastAsia="Calibri"/>
          <w:spacing w:val="-5"/>
          <w:sz w:val="22"/>
          <w:szCs w:val="22"/>
          <w:lang w:val="pt-BR"/>
        </w:rPr>
        <w:t xml:space="preserve"> </w:t>
      </w:r>
      <w:r w:rsidRPr="003D6C4B">
        <w:rPr>
          <w:rFonts w:eastAsia="Calibri"/>
          <w:sz w:val="22"/>
          <w:szCs w:val="22"/>
          <w:lang w:val="pt-BR"/>
        </w:rPr>
        <w:t>de</w:t>
      </w:r>
      <w:r w:rsidRPr="003D6C4B">
        <w:rPr>
          <w:rFonts w:eastAsia="Calibri"/>
          <w:spacing w:val="-2"/>
          <w:sz w:val="22"/>
          <w:szCs w:val="22"/>
          <w:lang w:val="pt-BR"/>
        </w:rPr>
        <w:t xml:space="preserve"> </w:t>
      </w:r>
      <w:r w:rsidRPr="003D6C4B">
        <w:rPr>
          <w:rFonts w:eastAsia="Calibri"/>
          <w:sz w:val="22"/>
          <w:szCs w:val="22"/>
          <w:lang w:val="pt-BR"/>
        </w:rPr>
        <w:t xml:space="preserve">agua)?       </w:t>
      </w:r>
      <w:r w:rsidRPr="003D6C4B">
        <w:rPr>
          <w:rFonts w:eastAsia="Calibri"/>
          <w:spacing w:val="36"/>
          <w:sz w:val="22"/>
          <w:szCs w:val="22"/>
          <w:lang w:val="pt-BR"/>
        </w:rPr>
        <w:t xml:space="preserve"> </w:t>
      </w:r>
      <w:r w:rsidRPr="003D6C4B">
        <w:rPr>
          <w:rFonts w:eastAsia="Calibri"/>
          <w:sz w:val="22"/>
          <w:szCs w:val="22"/>
          <w:lang w:val="pt-BR"/>
        </w:rPr>
        <w:t>□</w:t>
      </w:r>
      <w:r w:rsidRPr="003D6C4B">
        <w:rPr>
          <w:rFonts w:eastAsia="Calibri"/>
          <w:spacing w:val="-1"/>
          <w:sz w:val="22"/>
          <w:szCs w:val="22"/>
          <w:lang w:val="pt-BR"/>
        </w:rPr>
        <w:t xml:space="preserve"> </w:t>
      </w:r>
      <w:r w:rsidRPr="003D6C4B">
        <w:rPr>
          <w:rFonts w:eastAsia="Calibri"/>
          <w:sz w:val="22"/>
          <w:szCs w:val="22"/>
          <w:lang w:val="pt-BR"/>
        </w:rPr>
        <w:t xml:space="preserve">Si                     </w:t>
      </w:r>
      <w:r w:rsidRPr="003D6C4B">
        <w:rPr>
          <w:rFonts w:eastAsia="Calibri"/>
          <w:spacing w:val="11"/>
          <w:sz w:val="22"/>
          <w:szCs w:val="22"/>
          <w:lang w:val="pt-BR"/>
        </w:rPr>
        <w:t xml:space="preserve"> </w:t>
      </w:r>
      <w:r w:rsidRPr="003D6C4B">
        <w:rPr>
          <w:rFonts w:eastAsia="Calibri"/>
          <w:sz w:val="22"/>
          <w:szCs w:val="22"/>
          <w:lang w:val="pt-BR"/>
        </w:rPr>
        <w:t>□ No</w:t>
      </w:r>
    </w:p>
    <w:p w14:paraId="07154343" w14:textId="77777777" w:rsidR="008105EF" w:rsidRPr="003D6C4B" w:rsidRDefault="008105EF">
      <w:pPr>
        <w:spacing w:line="180" w:lineRule="exact"/>
        <w:rPr>
          <w:sz w:val="18"/>
          <w:szCs w:val="18"/>
          <w:lang w:val="pt-BR"/>
        </w:rPr>
      </w:pPr>
    </w:p>
    <w:p w14:paraId="55C20AED" w14:textId="77777777" w:rsidR="008105EF" w:rsidRPr="003D6C4B" w:rsidRDefault="0090669B">
      <w:pPr>
        <w:tabs>
          <w:tab w:val="left" w:pos="10200"/>
        </w:tabs>
        <w:ind w:left="120"/>
        <w:rPr>
          <w:rFonts w:eastAsia="Calibri"/>
          <w:sz w:val="22"/>
          <w:szCs w:val="22"/>
          <w:lang w:val="pt-BR"/>
        </w:rPr>
      </w:pPr>
      <w:r w:rsidRPr="003D6C4B">
        <w:rPr>
          <w:rFonts w:eastAsia="Calibri"/>
          <w:w w:val="99"/>
          <w:sz w:val="22"/>
          <w:szCs w:val="22"/>
          <w:lang w:val="pt-BR"/>
        </w:rPr>
        <w:t>¿Tiene</w:t>
      </w:r>
      <w:r w:rsidRPr="003D6C4B">
        <w:rPr>
          <w:rFonts w:eastAsia="Calibri"/>
          <w:spacing w:val="1"/>
          <w:sz w:val="22"/>
          <w:szCs w:val="22"/>
          <w:lang w:val="pt-BR"/>
        </w:rPr>
        <w:t xml:space="preserve"> </w:t>
      </w:r>
      <w:r w:rsidRPr="003D6C4B">
        <w:rPr>
          <w:rFonts w:eastAsia="Calibri"/>
          <w:w w:val="99"/>
          <w:sz w:val="22"/>
          <w:szCs w:val="22"/>
          <w:lang w:val="pt-BR"/>
        </w:rPr>
        <w:t>masc</w:t>
      </w:r>
      <w:r w:rsidRPr="003D6C4B">
        <w:rPr>
          <w:rFonts w:eastAsia="Calibri"/>
          <w:spacing w:val="2"/>
          <w:w w:val="99"/>
          <w:sz w:val="22"/>
          <w:szCs w:val="22"/>
          <w:lang w:val="pt-BR"/>
        </w:rPr>
        <w:t>o</w:t>
      </w:r>
      <w:r w:rsidRPr="003D6C4B">
        <w:rPr>
          <w:rFonts w:eastAsia="Calibri"/>
          <w:w w:val="99"/>
          <w:sz w:val="22"/>
          <w:szCs w:val="22"/>
          <w:lang w:val="pt-BR"/>
        </w:rPr>
        <w:t>tas?</w:t>
      </w:r>
      <w:r w:rsidRPr="003D6C4B">
        <w:rPr>
          <w:rFonts w:eastAsia="Calibri"/>
          <w:sz w:val="22"/>
          <w:szCs w:val="22"/>
          <w:lang w:val="pt-BR"/>
        </w:rPr>
        <w:t xml:space="preserve"> </w:t>
      </w:r>
      <w:r w:rsidRPr="003D6C4B">
        <w:rPr>
          <w:rFonts w:eastAsia="Calibri"/>
          <w:w w:val="99"/>
          <w:sz w:val="22"/>
          <w:szCs w:val="22"/>
          <w:lang w:val="pt-BR"/>
        </w:rPr>
        <w:t>□</w:t>
      </w:r>
      <w:r w:rsidRPr="003D6C4B">
        <w:rPr>
          <w:rFonts w:eastAsia="Calibri"/>
          <w:sz w:val="22"/>
          <w:szCs w:val="22"/>
          <w:lang w:val="pt-BR"/>
        </w:rPr>
        <w:t xml:space="preserve"> </w:t>
      </w:r>
      <w:r w:rsidRPr="003D6C4B">
        <w:rPr>
          <w:rFonts w:eastAsia="Calibri"/>
          <w:w w:val="99"/>
          <w:sz w:val="22"/>
          <w:szCs w:val="22"/>
          <w:lang w:val="pt-BR"/>
        </w:rPr>
        <w:t>Si</w:t>
      </w:r>
      <w:r w:rsidRPr="003D6C4B">
        <w:rPr>
          <w:rFonts w:eastAsia="Calibri"/>
          <w:sz w:val="22"/>
          <w:szCs w:val="22"/>
          <w:lang w:val="pt-BR"/>
        </w:rPr>
        <w:t xml:space="preserve">   </w:t>
      </w:r>
      <w:r w:rsidRPr="003D6C4B">
        <w:rPr>
          <w:rFonts w:eastAsia="Calibri"/>
          <w:spacing w:val="-9"/>
          <w:sz w:val="22"/>
          <w:szCs w:val="22"/>
          <w:lang w:val="pt-BR"/>
        </w:rPr>
        <w:t xml:space="preserve"> </w:t>
      </w:r>
      <w:r w:rsidRPr="003D6C4B">
        <w:rPr>
          <w:rFonts w:eastAsia="Calibri"/>
          <w:w w:val="99"/>
          <w:sz w:val="22"/>
          <w:szCs w:val="22"/>
          <w:lang w:val="pt-BR"/>
        </w:rPr>
        <w:t>□</w:t>
      </w:r>
      <w:r w:rsidRPr="003D6C4B">
        <w:rPr>
          <w:rFonts w:eastAsia="Calibri"/>
          <w:sz w:val="22"/>
          <w:szCs w:val="22"/>
          <w:lang w:val="pt-BR"/>
        </w:rPr>
        <w:t xml:space="preserve"> </w:t>
      </w:r>
      <w:r w:rsidRPr="003D6C4B">
        <w:rPr>
          <w:rFonts w:eastAsia="Calibri"/>
          <w:w w:val="99"/>
          <w:sz w:val="22"/>
          <w:szCs w:val="22"/>
          <w:lang w:val="pt-BR"/>
        </w:rPr>
        <w:t>No</w:t>
      </w:r>
      <w:r w:rsidRPr="003D6C4B">
        <w:rPr>
          <w:rFonts w:eastAsia="Calibri"/>
          <w:sz w:val="22"/>
          <w:szCs w:val="22"/>
          <w:lang w:val="pt-BR"/>
        </w:rPr>
        <w:t xml:space="preserve">                   </w:t>
      </w:r>
      <w:r w:rsidRPr="003D6C4B">
        <w:rPr>
          <w:rFonts w:eastAsia="Calibri"/>
          <w:spacing w:val="5"/>
          <w:sz w:val="22"/>
          <w:szCs w:val="22"/>
          <w:lang w:val="pt-BR"/>
        </w:rPr>
        <w:t xml:space="preserve"> </w:t>
      </w:r>
      <w:r w:rsidRPr="003D6C4B">
        <w:rPr>
          <w:rFonts w:eastAsia="Calibri"/>
          <w:w w:val="99"/>
          <w:sz w:val="22"/>
          <w:szCs w:val="22"/>
          <w:lang w:val="pt-BR"/>
        </w:rPr>
        <w:t>Numero</w:t>
      </w:r>
      <w:r w:rsidRPr="003D6C4B">
        <w:rPr>
          <w:rFonts w:eastAsia="Calibri"/>
          <w:spacing w:val="1"/>
          <w:sz w:val="22"/>
          <w:szCs w:val="22"/>
          <w:lang w:val="pt-BR"/>
        </w:rPr>
        <w:t xml:space="preserve"> </w:t>
      </w:r>
      <w:r w:rsidRPr="003D6C4B">
        <w:rPr>
          <w:rFonts w:eastAsia="Calibri"/>
          <w:w w:val="99"/>
          <w:sz w:val="22"/>
          <w:szCs w:val="22"/>
          <w:lang w:val="pt-BR"/>
        </w:rPr>
        <w:t>d</w:t>
      </w:r>
      <w:r w:rsidRPr="003D6C4B">
        <w:rPr>
          <w:rFonts w:eastAsia="Calibri"/>
          <w:sz w:val="22"/>
          <w:szCs w:val="22"/>
          <w:lang w:val="pt-BR"/>
        </w:rPr>
        <w:t>e</w:t>
      </w:r>
      <w:r w:rsidRPr="003D6C4B">
        <w:rPr>
          <w:rFonts w:eastAsia="Calibri"/>
          <w:spacing w:val="1"/>
          <w:sz w:val="22"/>
          <w:szCs w:val="22"/>
          <w:lang w:val="pt-BR"/>
        </w:rPr>
        <w:t xml:space="preserve"> </w:t>
      </w:r>
      <w:r w:rsidRPr="003D6C4B">
        <w:rPr>
          <w:rFonts w:eastAsia="Calibri"/>
          <w:w w:val="99"/>
          <w:sz w:val="22"/>
          <w:szCs w:val="22"/>
          <w:lang w:val="pt-BR"/>
        </w:rPr>
        <w:t>mascotas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:</w:t>
      </w:r>
      <w:r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u w:val="single" w:color="000000"/>
          <w:lang w:val="pt-BR"/>
        </w:rPr>
        <w:t xml:space="preserve">               </w:t>
      </w:r>
      <w:r w:rsidRPr="003D6C4B">
        <w:rPr>
          <w:rFonts w:eastAsia="Calibri"/>
          <w:spacing w:val="18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w w:val="99"/>
          <w:sz w:val="22"/>
          <w:szCs w:val="22"/>
          <w:lang w:val="pt-BR"/>
        </w:rPr>
        <w:t>¿Adentro</w:t>
      </w:r>
      <w:r w:rsidRPr="003D6C4B">
        <w:rPr>
          <w:rFonts w:eastAsia="Calibri"/>
          <w:sz w:val="22"/>
          <w:szCs w:val="22"/>
          <w:lang w:val="pt-BR"/>
        </w:rPr>
        <w:t xml:space="preserve"> </w:t>
      </w:r>
      <w:r w:rsidRPr="003D6C4B">
        <w:rPr>
          <w:rFonts w:eastAsia="Calibri"/>
          <w:w w:val="99"/>
          <w:sz w:val="22"/>
          <w:szCs w:val="22"/>
          <w:lang w:val="pt-BR"/>
        </w:rPr>
        <w:t>o</w:t>
      </w:r>
      <w:r w:rsidRPr="003D6C4B">
        <w:rPr>
          <w:rFonts w:eastAsia="Calibri"/>
          <w:sz w:val="22"/>
          <w:szCs w:val="22"/>
          <w:lang w:val="pt-BR"/>
        </w:rPr>
        <w:t xml:space="preserve"> </w:t>
      </w:r>
      <w:r w:rsidRPr="003D6C4B">
        <w:rPr>
          <w:rFonts w:eastAsia="Calibri"/>
          <w:w w:val="99"/>
          <w:sz w:val="22"/>
          <w:szCs w:val="22"/>
          <w:lang w:val="pt-BR"/>
        </w:rPr>
        <w:t>a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fu</w:t>
      </w:r>
      <w:r w:rsidRPr="003D6C4B">
        <w:rPr>
          <w:rFonts w:eastAsia="Calibri"/>
          <w:sz w:val="22"/>
          <w:szCs w:val="22"/>
          <w:lang w:val="pt-BR"/>
        </w:rPr>
        <w:t>er</w:t>
      </w:r>
      <w:r w:rsidRPr="003D6C4B">
        <w:rPr>
          <w:rFonts w:eastAsia="Calibri"/>
          <w:w w:val="99"/>
          <w:sz w:val="22"/>
          <w:szCs w:val="22"/>
          <w:lang w:val="pt-BR"/>
        </w:rPr>
        <w:t>a?</w:t>
      </w:r>
      <w:r w:rsidRPr="003D6C4B">
        <w:rPr>
          <w:rFonts w:eastAsia="Calibri"/>
          <w:spacing w:val="1"/>
          <w:sz w:val="22"/>
          <w:szCs w:val="22"/>
          <w:lang w:val="pt-BR"/>
        </w:rPr>
        <w:t xml:space="preserve"> </w:t>
      </w:r>
      <w:r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u w:val="single" w:color="000000"/>
          <w:lang w:val="pt-BR"/>
        </w:rPr>
        <w:tab/>
      </w:r>
    </w:p>
    <w:p w14:paraId="1029F8AC" w14:textId="77777777" w:rsidR="008105EF" w:rsidRPr="003D6C4B" w:rsidRDefault="008105EF">
      <w:pPr>
        <w:spacing w:line="160" w:lineRule="exact"/>
        <w:rPr>
          <w:sz w:val="17"/>
          <w:szCs w:val="17"/>
          <w:lang w:val="pt-BR"/>
        </w:rPr>
      </w:pPr>
    </w:p>
    <w:p w14:paraId="35359868" w14:textId="77777777" w:rsidR="008105EF" w:rsidRPr="003D6C4B" w:rsidRDefault="0090669B">
      <w:pPr>
        <w:tabs>
          <w:tab w:val="left" w:pos="10200"/>
        </w:tabs>
        <w:spacing w:before="11"/>
        <w:ind w:left="120"/>
        <w:rPr>
          <w:rFonts w:eastAsia="Calibri"/>
          <w:sz w:val="22"/>
          <w:szCs w:val="22"/>
          <w:lang w:val="pt-BR"/>
        </w:rPr>
      </w:pPr>
      <w:r w:rsidRPr="003D6C4B">
        <w:rPr>
          <w:rFonts w:eastAsia="Calibri"/>
          <w:w w:val="99"/>
          <w:sz w:val="22"/>
          <w:szCs w:val="22"/>
          <w:lang w:val="pt-BR"/>
        </w:rPr>
        <w:t>Tip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o</w:t>
      </w:r>
      <w:r w:rsidRPr="003D6C4B">
        <w:rPr>
          <w:rFonts w:eastAsia="Calibri"/>
          <w:sz w:val="22"/>
          <w:szCs w:val="22"/>
          <w:lang w:val="pt-BR"/>
        </w:rPr>
        <w:t>:</w:t>
      </w:r>
      <w:r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u w:val="single" w:color="000000"/>
          <w:lang w:val="pt-BR"/>
        </w:rPr>
        <w:t xml:space="preserve">                               </w:t>
      </w:r>
      <w:r w:rsidRPr="003D6C4B">
        <w:rPr>
          <w:rFonts w:eastAsia="Calibri"/>
          <w:spacing w:val="14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D</w:t>
      </w:r>
      <w:r w:rsidRPr="003D6C4B">
        <w:rPr>
          <w:rFonts w:eastAsia="Calibri"/>
          <w:sz w:val="22"/>
          <w:szCs w:val="22"/>
          <w:lang w:val="pt-BR"/>
        </w:rPr>
        <w:t>e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s</w:t>
      </w:r>
      <w:r w:rsidRPr="003D6C4B">
        <w:rPr>
          <w:rFonts w:eastAsia="Calibri"/>
          <w:sz w:val="22"/>
          <w:szCs w:val="22"/>
          <w:lang w:val="pt-BR"/>
        </w:rPr>
        <w:t>cr</w:t>
      </w:r>
      <w:r w:rsidRPr="003D6C4B">
        <w:rPr>
          <w:rFonts w:eastAsia="Calibri"/>
          <w:w w:val="99"/>
          <w:sz w:val="22"/>
          <w:szCs w:val="22"/>
          <w:lang w:val="pt-BR"/>
        </w:rPr>
        <w:t>ip</w:t>
      </w:r>
      <w:r w:rsidRPr="003D6C4B">
        <w:rPr>
          <w:rFonts w:eastAsia="Calibri"/>
          <w:sz w:val="22"/>
          <w:szCs w:val="22"/>
          <w:lang w:val="pt-BR"/>
        </w:rPr>
        <w:t>c</w:t>
      </w:r>
      <w:r w:rsidRPr="003D6C4B">
        <w:rPr>
          <w:rFonts w:eastAsia="Calibri"/>
          <w:w w:val="99"/>
          <w:sz w:val="22"/>
          <w:szCs w:val="22"/>
          <w:lang w:val="pt-BR"/>
        </w:rPr>
        <w:t>i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ó</w:t>
      </w:r>
      <w:r w:rsidRPr="003D6C4B">
        <w:rPr>
          <w:rFonts w:eastAsia="Calibri"/>
          <w:w w:val="99"/>
          <w:sz w:val="22"/>
          <w:szCs w:val="22"/>
          <w:lang w:val="pt-BR"/>
        </w:rPr>
        <w:t>n</w:t>
      </w:r>
      <w:r w:rsidRPr="003D6C4B">
        <w:rPr>
          <w:rFonts w:eastAsia="Calibri"/>
          <w:spacing w:val="1"/>
          <w:sz w:val="22"/>
          <w:szCs w:val="22"/>
          <w:lang w:val="pt-BR"/>
        </w:rPr>
        <w:t xml:space="preserve"> 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d</w:t>
      </w:r>
      <w:r w:rsidRPr="003D6C4B">
        <w:rPr>
          <w:rFonts w:eastAsia="Calibri"/>
          <w:sz w:val="22"/>
          <w:szCs w:val="22"/>
          <w:lang w:val="pt-BR"/>
        </w:rPr>
        <w:t>e</w:t>
      </w:r>
      <w:r w:rsidRPr="003D6C4B">
        <w:rPr>
          <w:rFonts w:eastAsia="Calibri"/>
          <w:spacing w:val="-1"/>
          <w:sz w:val="22"/>
          <w:szCs w:val="22"/>
          <w:lang w:val="pt-BR"/>
        </w:rPr>
        <w:t xml:space="preserve"> </w:t>
      </w:r>
      <w:r w:rsidRPr="003D6C4B">
        <w:rPr>
          <w:rFonts w:eastAsia="Calibri"/>
          <w:w w:val="99"/>
          <w:sz w:val="22"/>
          <w:szCs w:val="22"/>
          <w:lang w:val="pt-BR"/>
        </w:rPr>
        <w:t>la</w:t>
      </w:r>
      <w:r w:rsidRPr="003D6C4B">
        <w:rPr>
          <w:rFonts w:eastAsia="Calibri"/>
          <w:spacing w:val="1"/>
          <w:sz w:val="22"/>
          <w:szCs w:val="22"/>
          <w:lang w:val="pt-BR"/>
        </w:rPr>
        <w:t xml:space="preserve"> </w:t>
      </w:r>
      <w:r w:rsidRPr="003D6C4B">
        <w:rPr>
          <w:rFonts w:eastAsia="Calibri"/>
          <w:spacing w:val="-1"/>
          <w:w w:val="99"/>
          <w:sz w:val="22"/>
          <w:szCs w:val="22"/>
          <w:lang w:val="pt-BR"/>
        </w:rPr>
        <w:t>M</w:t>
      </w:r>
      <w:r w:rsidRPr="003D6C4B">
        <w:rPr>
          <w:rFonts w:eastAsia="Calibri"/>
          <w:w w:val="99"/>
          <w:sz w:val="22"/>
          <w:szCs w:val="22"/>
          <w:lang w:val="pt-BR"/>
        </w:rPr>
        <w:t>a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s</w:t>
      </w:r>
      <w:r w:rsidRPr="003D6C4B">
        <w:rPr>
          <w:rFonts w:eastAsia="Calibri"/>
          <w:sz w:val="22"/>
          <w:szCs w:val="22"/>
          <w:lang w:val="pt-BR"/>
        </w:rPr>
        <w:t>c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o</w:t>
      </w:r>
      <w:r w:rsidRPr="003D6C4B">
        <w:rPr>
          <w:rFonts w:eastAsia="Calibri"/>
          <w:sz w:val="22"/>
          <w:szCs w:val="22"/>
          <w:lang w:val="pt-BR"/>
        </w:rPr>
        <w:t>t</w:t>
      </w:r>
      <w:r w:rsidRPr="003D6C4B">
        <w:rPr>
          <w:rFonts w:eastAsia="Calibri"/>
          <w:w w:val="99"/>
          <w:sz w:val="22"/>
          <w:szCs w:val="22"/>
          <w:lang w:val="pt-BR"/>
        </w:rPr>
        <w:t>a</w:t>
      </w:r>
      <w:r w:rsidRPr="003D6C4B">
        <w:rPr>
          <w:rFonts w:eastAsia="Calibri"/>
          <w:spacing w:val="2"/>
          <w:sz w:val="22"/>
          <w:szCs w:val="22"/>
          <w:lang w:val="pt-BR"/>
        </w:rPr>
        <w:t>:</w:t>
      </w:r>
      <w:r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u w:val="single" w:color="000000"/>
          <w:lang w:val="pt-BR"/>
        </w:rPr>
        <w:t xml:space="preserve">                                                                               </w:t>
      </w:r>
      <w:r w:rsidRPr="003D6C4B">
        <w:rPr>
          <w:rFonts w:eastAsia="Calibri"/>
          <w:spacing w:val="-4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pacing w:val="1"/>
          <w:sz w:val="22"/>
          <w:szCs w:val="22"/>
          <w:lang w:val="pt-BR"/>
        </w:rPr>
        <w:t>P</w:t>
      </w:r>
      <w:r w:rsidRPr="003D6C4B">
        <w:rPr>
          <w:rFonts w:eastAsia="Calibri"/>
          <w:sz w:val="22"/>
          <w:szCs w:val="22"/>
          <w:lang w:val="pt-BR"/>
        </w:rPr>
        <w:t>e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so</w:t>
      </w:r>
      <w:r w:rsidRPr="003D6C4B">
        <w:rPr>
          <w:rFonts w:eastAsia="Calibri"/>
          <w:spacing w:val="-1"/>
          <w:sz w:val="22"/>
          <w:szCs w:val="22"/>
          <w:lang w:val="pt-BR"/>
        </w:rPr>
        <w:t>:</w:t>
      </w:r>
      <w:r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u w:val="single" w:color="000000"/>
          <w:lang w:val="pt-BR"/>
        </w:rPr>
        <w:tab/>
      </w:r>
    </w:p>
    <w:p w14:paraId="642490EA" w14:textId="77777777" w:rsidR="008105EF" w:rsidRPr="003D6C4B" w:rsidRDefault="008105EF">
      <w:pPr>
        <w:spacing w:before="3" w:line="160" w:lineRule="exact"/>
        <w:rPr>
          <w:sz w:val="16"/>
          <w:szCs w:val="16"/>
          <w:lang w:val="pt-BR"/>
        </w:rPr>
      </w:pPr>
    </w:p>
    <w:p w14:paraId="69D8579E" w14:textId="3FE11FB3" w:rsidR="008105EF" w:rsidRPr="003D6C4B" w:rsidRDefault="0090669B">
      <w:pPr>
        <w:spacing w:before="20" w:line="258" w:lineRule="auto"/>
        <w:ind w:left="120" w:right="252"/>
        <w:rPr>
          <w:rFonts w:eastAsia="Calibri"/>
          <w:sz w:val="18"/>
          <w:szCs w:val="18"/>
          <w:lang w:val="pt-BR"/>
        </w:rPr>
      </w:pPr>
      <w:r w:rsidRPr="003D6C4B">
        <w:rPr>
          <w:rFonts w:eastAsia="Calibri"/>
          <w:sz w:val="18"/>
          <w:szCs w:val="18"/>
          <w:lang w:val="pt-BR"/>
        </w:rPr>
        <w:t>Cuando su</w:t>
      </w:r>
      <w:r w:rsidRPr="003D6C4B">
        <w:rPr>
          <w:rFonts w:eastAsia="Calibri"/>
          <w:spacing w:val="-1"/>
          <w:sz w:val="18"/>
          <w:szCs w:val="18"/>
          <w:lang w:val="pt-BR"/>
        </w:rPr>
        <w:t xml:space="preserve"> </w:t>
      </w:r>
      <w:r w:rsidRPr="003D6C4B">
        <w:rPr>
          <w:rFonts w:eastAsia="Calibri"/>
          <w:sz w:val="18"/>
          <w:szCs w:val="18"/>
          <w:lang w:val="pt-BR"/>
        </w:rPr>
        <w:t>aplicación sea apro</w:t>
      </w:r>
      <w:r w:rsidRPr="003D6C4B">
        <w:rPr>
          <w:rFonts w:eastAsia="Calibri"/>
          <w:spacing w:val="-1"/>
          <w:sz w:val="18"/>
          <w:szCs w:val="18"/>
          <w:lang w:val="pt-BR"/>
        </w:rPr>
        <w:t>b</w:t>
      </w:r>
      <w:r w:rsidRPr="003D6C4B">
        <w:rPr>
          <w:rFonts w:eastAsia="Calibri"/>
          <w:sz w:val="18"/>
          <w:szCs w:val="18"/>
          <w:lang w:val="pt-BR"/>
        </w:rPr>
        <w:t>ad</w:t>
      </w:r>
      <w:r w:rsidRPr="003D6C4B">
        <w:rPr>
          <w:rFonts w:eastAsia="Calibri"/>
          <w:spacing w:val="1"/>
          <w:sz w:val="18"/>
          <w:szCs w:val="18"/>
          <w:lang w:val="pt-BR"/>
        </w:rPr>
        <w:t>a</w:t>
      </w:r>
      <w:r w:rsidRPr="003D6C4B">
        <w:rPr>
          <w:rFonts w:eastAsia="Calibri"/>
          <w:sz w:val="18"/>
          <w:szCs w:val="18"/>
          <w:lang w:val="pt-BR"/>
        </w:rPr>
        <w:t>, debe</w:t>
      </w:r>
      <w:r w:rsidRPr="003D6C4B">
        <w:rPr>
          <w:rFonts w:eastAsia="Calibri"/>
          <w:spacing w:val="-1"/>
          <w:sz w:val="18"/>
          <w:szCs w:val="18"/>
          <w:lang w:val="pt-BR"/>
        </w:rPr>
        <w:t xml:space="preserve"> </w:t>
      </w:r>
      <w:r w:rsidRPr="003D6C4B">
        <w:rPr>
          <w:rFonts w:eastAsia="Calibri"/>
          <w:sz w:val="18"/>
          <w:szCs w:val="18"/>
          <w:lang w:val="pt-BR"/>
        </w:rPr>
        <w:t xml:space="preserve">proporcionarnos con </w:t>
      </w:r>
      <w:r w:rsidRPr="003D6C4B">
        <w:rPr>
          <w:rFonts w:eastAsia="Calibri"/>
          <w:spacing w:val="1"/>
          <w:sz w:val="18"/>
          <w:szCs w:val="18"/>
          <w:lang w:val="pt-BR"/>
        </w:rPr>
        <w:t>u</w:t>
      </w:r>
      <w:r w:rsidRPr="003D6C4B">
        <w:rPr>
          <w:rFonts w:eastAsia="Calibri"/>
          <w:sz w:val="18"/>
          <w:szCs w:val="18"/>
          <w:lang w:val="pt-BR"/>
        </w:rPr>
        <w:t>na foto corrien</w:t>
      </w:r>
      <w:r w:rsidRPr="003D6C4B">
        <w:rPr>
          <w:rFonts w:eastAsia="Calibri"/>
          <w:spacing w:val="1"/>
          <w:sz w:val="18"/>
          <w:szCs w:val="18"/>
          <w:lang w:val="pt-BR"/>
        </w:rPr>
        <w:t>t</w:t>
      </w:r>
      <w:r w:rsidRPr="003D6C4B">
        <w:rPr>
          <w:rFonts w:eastAsia="Calibri"/>
          <w:sz w:val="18"/>
          <w:szCs w:val="18"/>
          <w:lang w:val="pt-BR"/>
        </w:rPr>
        <w:t>e de su mascota. Un deposito adicional de $</w:t>
      </w:r>
      <w:r w:rsidR="00495403" w:rsidRPr="003D6C4B">
        <w:rPr>
          <w:rFonts w:eastAsia="Calibri"/>
          <w:sz w:val="18"/>
          <w:szCs w:val="18"/>
          <w:lang w:val="pt-BR"/>
        </w:rPr>
        <w:t>5</w:t>
      </w:r>
      <w:r w:rsidRPr="003D6C4B">
        <w:rPr>
          <w:rFonts w:eastAsia="Calibri"/>
          <w:sz w:val="18"/>
          <w:szCs w:val="18"/>
          <w:lang w:val="pt-BR"/>
        </w:rPr>
        <w:t>00.00</w:t>
      </w:r>
      <w:r w:rsidRPr="003D6C4B">
        <w:rPr>
          <w:rFonts w:eastAsia="Calibri"/>
          <w:spacing w:val="1"/>
          <w:sz w:val="18"/>
          <w:szCs w:val="18"/>
          <w:lang w:val="pt-BR"/>
        </w:rPr>
        <w:t xml:space="preserve"> </w:t>
      </w:r>
      <w:r w:rsidRPr="003D6C4B">
        <w:rPr>
          <w:rFonts w:eastAsia="Calibri"/>
          <w:sz w:val="18"/>
          <w:szCs w:val="18"/>
          <w:lang w:val="pt-BR"/>
        </w:rPr>
        <w:t>para cada mas</w:t>
      </w:r>
      <w:r w:rsidRPr="003D6C4B">
        <w:rPr>
          <w:rFonts w:eastAsia="Calibri"/>
          <w:spacing w:val="-1"/>
          <w:sz w:val="18"/>
          <w:szCs w:val="18"/>
          <w:lang w:val="pt-BR"/>
        </w:rPr>
        <w:t>c</w:t>
      </w:r>
      <w:r w:rsidRPr="003D6C4B">
        <w:rPr>
          <w:rFonts w:eastAsia="Calibri"/>
          <w:sz w:val="18"/>
          <w:szCs w:val="18"/>
          <w:lang w:val="pt-BR"/>
        </w:rPr>
        <w:t>ota es req</w:t>
      </w:r>
      <w:r w:rsidRPr="003D6C4B">
        <w:rPr>
          <w:rFonts w:eastAsia="Calibri"/>
          <w:spacing w:val="-1"/>
          <w:sz w:val="18"/>
          <w:szCs w:val="18"/>
          <w:lang w:val="pt-BR"/>
        </w:rPr>
        <w:t>u</w:t>
      </w:r>
      <w:r w:rsidRPr="003D6C4B">
        <w:rPr>
          <w:rFonts w:eastAsia="Calibri"/>
          <w:sz w:val="18"/>
          <w:szCs w:val="18"/>
          <w:lang w:val="pt-BR"/>
        </w:rPr>
        <w:t>er</w:t>
      </w:r>
      <w:r w:rsidRPr="003D6C4B">
        <w:rPr>
          <w:rFonts w:eastAsia="Calibri"/>
          <w:spacing w:val="-1"/>
          <w:sz w:val="18"/>
          <w:szCs w:val="18"/>
          <w:lang w:val="pt-BR"/>
        </w:rPr>
        <w:t>i</w:t>
      </w:r>
      <w:r w:rsidRPr="003D6C4B">
        <w:rPr>
          <w:rFonts w:eastAsia="Calibri"/>
          <w:sz w:val="18"/>
          <w:szCs w:val="18"/>
          <w:lang w:val="pt-BR"/>
        </w:rPr>
        <w:t xml:space="preserve">da </w:t>
      </w:r>
      <w:r w:rsidRPr="003D6C4B">
        <w:rPr>
          <w:rFonts w:eastAsia="Calibri"/>
          <w:spacing w:val="-1"/>
          <w:sz w:val="18"/>
          <w:szCs w:val="18"/>
          <w:lang w:val="pt-BR"/>
        </w:rPr>
        <w:t>c</w:t>
      </w:r>
      <w:r w:rsidRPr="003D6C4B">
        <w:rPr>
          <w:rFonts w:eastAsia="Calibri"/>
          <w:sz w:val="18"/>
          <w:szCs w:val="18"/>
          <w:lang w:val="pt-BR"/>
        </w:rPr>
        <w:t>uando firmes el contrato</w:t>
      </w:r>
      <w:r w:rsidRPr="003D6C4B">
        <w:rPr>
          <w:rFonts w:eastAsia="Calibri"/>
          <w:spacing w:val="1"/>
          <w:sz w:val="18"/>
          <w:szCs w:val="18"/>
          <w:lang w:val="pt-BR"/>
        </w:rPr>
        <w:t xml:space="preserve"> </w:t>
      </w:r>
      <w:r w:rsidRPr="003D6C4B">
        <w:rPr>
          <w:rFonts w:eastAsia="Calibri"/>
          <w:b/>
          <w:sz w:val="18"/>
          <w:szCs w:val="18"/>
          <w:lang w:val="pt-BR"/>
        </w:rPr>
        <w:t>Favor de</w:t>
      </w:r>
      <w:r w:rsidRPr="003D6C4B">
        <w:rPr>
          <w:rFonts w:eastAsia="Calibri"/>
          <w:b/>
          <w:spacing w:val="-1"/>
          <w:sz w:val="18"/>
          <w:szCs w:val="18"/>
          <w:lang w:val="pt-BR"/>
        </w:rPr>
        <w:t xml:space="preserve"> </w:t>
      </w:r>
      <w:r w:rsidRPr="003D6C4B">
        <w:rPr>
          <w:rFonts w:eastAsia="Calibri"/>
          <w:b/>
          <w:spacing w:val="1"/>
          <w:sz w:val="18"/>
          <w:szCs w:val="18"/>
          <w:lang w:val="pt-BR"/>
        </w:rPr>
        <w:t>n</w:t>
      </w:r>
      <w:r w:rsidRPr="003D6C4B">
        <w:rPr>
          <w:rFonts w:eastAsia="Calibri"/>
          <w:b/>
          <w:sz w:val="18"/>
          <w:szCs w:val="18"/>
          <w:lang w:val="pt-BR"/>
        </w:rPr>
        <w:t>otar</w:t>
      </w:r>
      <w:r w:rsidRPr="003D6C4B">
        <w:rPr>
          <w:rFonts w:eastAsia="Calibri"/>
          <w:b/>
          <w:spacing w:val="-1"/>
          <w:sz w:val="18"/>
          <w:szCs w:val="18"/>
          <w:lang w:val="pt-BR"/>
        </w:rPr>
        <w:t xml:space="preserve"> </w:t>
      </w:r>
      <w:r w:rsidRPr="003D6C4B">
        <w:rPr>
          <w:rFonts w:eastAsia="Calibri"/>
          <w:b/>
          <w:spacing w:val="1"/>
          <w:sz w:val="18"/>
          <w:szCs w:val="18"/>
          <w:lang w:val="pt-BR"/>
        </w:rPr>
        <w:t>q</w:t>
      </w:r>
      <w:r w:rsidRPr="003D6C4B">
        <w:rPr>
          <w:rFonts w:eastAsia="Calibri"/>
          <w:b/>
          <w:sz w:val="18"/>
          <w:szCs w:val="18"/>
          <w:lang w:val="pt-BR"/>
        </w:rPr>
        <w:t>ue las mas</w:t>
      </w:r>
      <w:r w:rsidRPr="003D6C4B">
        <w:rPr>
          <w:rFonts w:eastAsia="Calibri"/>
          <w:b/>
          <w:spacing w:val="-1"/>
          <w:sz w:val="18"/>
          <w:szCs w:val="18"/>
          <w:lang w:val="pt-BR"/>
        </w:rPr>
        <w:t>c</w:t>
      </w:r>
      <w:r w:rsidRPr="003D6C4B">
        <w:rPr>
          <w:rFonts w:eastAsia="Calibri"/>
          <w:b/>
          <w:sz w:val="18"/>
          <w:szCs w:val="18"/>
          <w:lang w:val="pt-BR"/>
        </w:rPr>
        <w:t>ot</w:t>
      </w:r>
      <w:r w:rsidRPr="003D6C4B">
        <w:rPr>
          <w:rFonts w:eastAsia="Calibri"/>
          <w:b/>
          <w:spacing w:val="-1"/>
          <w:sz w:val="18"/>
          <w:szCs w:val="18"/>
          <w:lang w:val="pt-BR"/>
        </w:rPr>
        <w:t>a</w:t>
      </w:r>
      <w:r w:rsidRPr="003D6C4B">
        <w:rPr>
          <w:rFonts w:eastAsia="Calibri"/>
          <w:b/>
          <w:sz w:val="18"/>
          <w:szCs w:val="18"/>
          <w:lang w:val="pt-BR"/>
        </w:rPr>
        <w:t>s solo</w:t>
      </w:r>
      <w:r w:rsidRPr="003D6C4B">
        <w:rPr>
          <w:rFonts w:eastAsia="Calibri"/>
          <w:b/>
          <w:spacing w:val="-1"/>
          <w:sz w:val="18"/>
          <w:szCs w:val="18"/>
          <w:lang w:val="pt-BR"/>
        </w:rPr>
        <w:t xml:space="preserve"> </w:t>
      </w:r>
      <w:r w:rsidRPr="003D6C4B">
        <w:rPr>
          <w:rFonts w:eastAsia="Calibri"/>
          <w:b/>
          <w:sz w:val="18"/>
          <w:szCs w:val="18"/>
          <w:lang w:val="pt-BR"/>
        </w:rPr>
        <w:t>se</w:t>
      </w:r>
      <w:r w:rsidRPr="003D6C4B">
        <w:rPr>
          <w:rFonts w:eastAsia="Calibri"/>
          <w:b/>
          <w:spacing w:val="-1"/>
          <w:sz w:val="18"/>
          <w:szCs w:val="18"/>
          <w:lang w:val="pt-BR"/>
        </w:rPr>
        <w:t xml:space="preserve"> </w:t>
      </w:r>
      <w:r w:rsidRPr="003D6C4B">
        <w:rPr>
          <w:rFonts w:eastAsia="Calibri"/>
          <w:b/>
          <w:sz w:val="18"/>
          <w:szCs w:val="18"/>
          <w:lang w:val="pt-BR"/>
        </w:rPr>
        <w:t>permi</w:t>
      </w:r>
      <w:r w:rsidRPr="003D6C4B">
        <w:rPr>
          <w:rFonts w:eastAsia="Calibri"/>
          <w:b/>
          <w:spacing w:val="-1"/>
          <w:sz w:val="18"/>
          <w:szCs w:val="18"/>
          <w:lang w:val="pt-BR"/>
        </w:rPr>
        <w:t>t</w:t>
      </w:r>
      <w:r w:rsidRPr="003D6C4B">
        <w:rPr>
          <w:rFonts w:eastAsia="Calibri"/>
          <w:b/>
          <w:sz w:val="18"/>
          <w:szCs w:val="18"/>
          <w:lang w:val="pt-BR"/>
        </w:rPr>
        <w:t>en</w:t>
      </w:r>
      <w:r w:rsidRPr="003D6C4B">
        <w:rPr>
          <w:rFonts w:eastAsia="Calibri"/>
          <w:b/>
          <w:spacing w:val="-1"/>
          <w:sz w:val="18"/>
          <w:szCs w:val="18"/>
          <w:lang w:val="pt-BR"/>
        </w:rPr>
        <w:t xml:space="preserve"> </w:t>
      </w:r>
      <w:r w:rsidRPr="003D6C4B">
        <w:rPr>
          <w:rFonts w:eastAsia="Calibri"/>
          <w:b/>
          <w:spacing w:val="1"/>
          <w:sz w:val="18"/>
          <w:szCs w:val="18"/>
          <w:lang w:val="pt-BR"/>
        </w:rPr>
        <w:t>e</w:t>
      </w:r>
      <w:r w:rsidRPr="003D6C4B">
        <w:rPr>
          <w:rFonts w:eastAsia="Calibri"/>
          <w:b/>
          <w:sz w:val="18"/>
          <w:szCs w:val="18"/>
          <w:lang w:val="pt-BR"/>
        </w:rPr>
        <w:t>n las</w:t>
      </w:r>
      <w:r w:rsidRPr="003D6C4B">
        <w:rPr>
          <w:rFonts w:eastAsia="Calibri"/>
          <w:b/>
          <w:spacing w:val="-1"/>
          <w:sz w:val="18"/>
          <w:szCs w:val="18"/>
          <w:lang w:val="pt-BR"/>
        </w:rPr>
        <w:t xml:space="preserve"> </w:t>
      </w:r>
      <w:r w:rsidRPr="003D6C4B">
        <w:rPr>
          <w:rFonts w:eastAsia="Calibri"/>
          <w:b/>
          <w:sz w:val="18"/>
          <w:szCs w:val="18"/>
          <w:lang w:val="pt-BR"/>
        </w:rPr>
        <w:t xml:space="preserve">casas </w:t>
      </w:r>
      <w:r w:rsidRPr="003D6C4B">
        <w:rPr>
          <w:rFonts w:eastAsia="Calibri"/>
          <w:b/>
          <w:spacing w:val="-2"/>
          <w:sz w:val="18"/>
          <w:szCs w:val="18"/>
          <w:lang w:val="pt-BR"/>
        </w:rPr>
        <w:t>c</w:t>
      </w:r>
      <w:r w:rsidRPr="003D6C4B">
        <w:rPr>
          <w:rFonts w:eastAsia="Calibri"/>
          <w:b/>
          <w:sz w:val="18"/>
          <w:szCs w:val="18"/>
          <w:lang w:val="pt-BR"/>
        </w:rPr>
        <w:t xml:space="preserve">on la </w:t>
      </w:r>
      <w:r w:rsidRPr="003D6C4B">
        <w:rPr>
          <w:rFonts w:eastAsia="Calibri"/>
          <w:b/>
          <w:spacing w:val="-1"/>
          <w:sz w:val="18"/>
          <w:szCs w:val="18"/>
          <w:lang w:val="pt-BR"/>
        </w:rPr>
        <w:t>a</w:t>
      </w:r>
      <w:r w:rsidRPr="003D6C4B">
        <w:rPr>
          <w:rFonts w:eastAsia="Calibri"/>
          <w:b/>
          <w:spacing w:val="1"/>
          <w:sz w:val="18"/>
          <w:szCs w:val="18"/>
          <w:lang w:val="pt-BR"/>
        </w:rPr>
        <w:t>p</w:t>
      </w:r>
      <w:r w:rsidRPr="003D6C4B">
        <w:rPr>
          <w:rFonts w:eastAsia="Calibri"/>
          <w:b/>
          <w:sz w:val="18"/>
          <w:szCs w:val="18"/>
          <w:lang w:val="pt-BR"/>
        </w:rPr>
        <w:t>roba</w:t>
      </w:r>
      <w:r w:rsidRPr="003D6C4B">
        <w:rPr>
          <w:rFonts w:eastAsia="Calibri"/>
          <w:b/>
          <w:spacing w:val="-1"/>
          <w:sz w:val="18"/>
          <w:szCs w:val="18"/>
          <w:lang w:val="pt-BR"/>
        </w:rPr>
        <w:t>c</w:t>
      </w:r>
      <w:r w:rsidRPr="003D6C4B">
        <w:rPr>
          <w:rFonts w:eastAsia="Calibri"/>
          <w:b/>
          <w:sz w:val="18"/>
          <w:szCs w:val="18"/>
          <w:lang w:val="pt-BR"/>
        </w:rPr>
        <w:t>ión del mana</w:t>
      </w:r>
      <w:r w:rsidRPr="003D6C4B">
        <w:rPr>
          <w:rFonts w:eastAsia="Calibri"/>
          <w:b/>
          <w:spacing w:val="-1"/>
          <w:sz w:val="18"/>
          <w:szCs w:val="18"/>
          <w:lang w:val="pt-BR"/>
        </w:rPr>
        <w:t>g</w:t>
      </w:r>
      <w:r w:rsidRPr="003D6C4B">
        <w:rPr>
          <w:rFonts w:eastAsia="Calibri"/>
          <w:b/>
          <w:sz w:val="18"/>
          <w:szCs w:val="18"/>
          <w:lang w:val="pt-BR"/>
        </w:rPr>
        <w:t>er y del</w:t>
      </w:r>
      <w:r w:rsidRPr="003D6C4B">
        <w:rPr>
          <w:rFonts w:eastAsia="Calibri"/>
          <w:b/>
          <w:spacing w:val="-1"/>
          <w:sz w:val="18"/>
          <w:szCs w:val="18"/>
          <w:lang w:val="pt-BR"/>
        </w:rPr>
        <w:t xml:space="preserve"> </w:t>
      </w:r>
      <w:r w:rsidRPr="003D6C4B">
        <w:rPr>
          <w:rFonts w:eastAsia="Calibri"/>
          <w:b/>
          <w:sz w:val="18"/>
          <w:szCs w:val="18"/>
          <w:lang w:val="pt-BR"/>
        </w:rPr>
        <w:t>prop</w:t>
      </w:r>
      <w:r w:rsidRPr="003D6C4B">
        <w:rPr>
          <w:rFonts w:eastAsia="Calibri"/>
          <w:b/>
          <w:spacing w:val="-1"/>
          <w:sz w:val="18"/>
          <w:szCs w:val="18"/>
          <w:lang w:val="pt-BR"/>
        </w:rPr>
        <w:t>i</w:t>
      </w:r>
      <w:r w:rsidRPr="003D6C4B">
        <w:rPr>
          <w:rFonts w:eastAsia="Calibri"/>
          <w:b/>
          <w:spacing w:val="1"/>
          <w:sz w:val="18"/>
          <w:szCs w:val="18"/>
          <w:lang w:val="pt-BR"/>
        </w:rPr>
        <w:t>e</w:t>
      </w:r>
      <w:r w:rsidRPr="003D6C4B">
        <w:rPr>
          <w:rFonts w:eastAsia="Calibri"/>
          <w:b/>
          <w:sz w:val="18"/>
          <w:szCs w:val="18"/>
          <w:lang w:val="pt-BR"/>
        </w:rPr>
        <w:t>tario.</w:t>
      </w:r>
      <w:r w:rsidRPr="003D6C4B">
        <w:rPr>
          <w:rFonts w:eastAsia="Calibri"/>
          <w:b/>
          <w:spacing w:val="-1"/>
          <w:sz w:val="18"/>
          <w:szCs w:val="18"/>
          <w:lang w:val="pt-BR"/>
        </w:rPr>
        <w:t xml:space="preserve"> </w:t>
      </w:r>
      <w:r w:rsidRPr="003D6C4B">
        <w:rPr>
          <w:rFonts w:eastAsia="Calibri"/>
          <w:b/>
          <w:sz w:val="18"/>
          <w:szCs w:val="18"/>
          <w:lang w:val="pt-BR"/>
        </w:rPr>
        <w:t>No</w:t>
      </w:r>
      <w:r w:rsidRPr="003D6C4B">
        <w:rPr>
          <w:rFonts w:eastAsia="Calibri"/>
          <w:b/>
          <w:spacing w:val="1"/>
          <w:sz w:val="18"/>
          <w:szCs w:val="18"/>
          <w:lang w:val="pt-BR"/>
        </w:rPr>
        <w:t xml:space="preserve"> </w:t>
      </w:r>
      <w:r w:rsidRPr="003D6C4B">
        <w:rPr>
          <w:rFonts w:eastAsia="Calibri"/>
          <w:b/>
          <w:sz w:val="18"/>
          <w:szCs w:val="18"/>
          <w:lang w:val="pt-BR"/>
        </w:rPr>
        <w:t>se</w:t>
      </w:r>
      <w:r w:rsidRPr="003D6C4B">
        <w:rPr>
          <w:rFonts w:eastAsia="Calibri"/>
          <w:b/>
          <w:spacing w:val="-1"/>
          <w:sz w:val="18"/>
          <w:szCs w:val="18"/>
          <w:lang w:val="pt-BR"/>
        </w:rPr>
        <w:t xml:space="preserve"> </w:t>
      </w:r>
      <w:r w:rsidRPr="003D6C4B">
        <w:rPr>
          <w:rFonts w:eastAsia="Calibri"/>
          <w:b/>
          <w:spacing w:val="1"/>
          <w:sz w:val="18"/>
          <w:szCs w:val="18"/>
          <w:lang w:val="pt-BR"/>
        </w:rPr>
        <w:t>p</w:t>
      </w:r>
      <w:r w:rsidRPr="003D6C4B">
        <w:rPr>
          <w:rFonts w:eastAsia="Calibri"/>
          <w:b/>
          <w:sz w:val="18"/>
          <w:szCs w:val="18"/>
          <w:lang w:val="pt-BR"/>
        </w:rPr>
        <w:t>ermi</w:t>
      </w:r>
      <w:r w:rsidRPr="003D6C4B">
        <w:rPr>
          <w:rFonts w:eastAsia="Calibri"/>
          <w:b/>
          <w:spacing w:val="-1"/>
          <w:sz w:val="18"/>
          <w:szCs w:val="18"/>
          <w:lang w:val="pt-BR"/>
        </w:rPr>
        <w:t>t</w:t>
      </w:r>
      <w:r w:rsidRPr="003D6C4B">
        <w:rPr>
          <w:rFonts w:eastAsia="Calibri"/>
          <w:b/>
          <w:spacing w:val="1"/>
          <w:sz w:val="18"/>
          <w:szCs w:val="18"/>
          <w:lang w:val="pt-BR"/>
        </w:rPr>
        <w:t>e</w:t>
      </w:r>
      <w:r w:rsidRPr="003D6C4B">
        <w:rPr>
          <w:rFonts w:eastAsia="Calibri"/>
          <w:b/>
          <w:sz w:val="18"/>
          <w:szCs w:val="18"/>
          <w:lang w:val="pt-BR"/>
        </w:rPr>
        <w:t>n</w:t>
      </w:r>
      <w:r w:rsidRPr="003D6C4B">
        <w:rPr>
          <w:rFonts w:eastAsia="Calibri"/>
          <w:b/>
          <w:spacing w:val="-1"/>
          <w:sz w:val="18"/>
          <w:szCs w:val="18"/>
          <w:lang w:val="pt-BR"/>
        </w:rPr>
        <w:t xml:space="preserve"> </w:t>
      </w:r>
      <w:r w:rsidRPr="003D6C4B">
        <w:rPr>
          <w:rFonts w:eastAsia="Calibri"/>
          <w:b/>
          <w:sz w:val="18"/>
          <w:szCs w:val="18"/>
          <w:lang w:val="pt-BR"/>
        </w:rPr>
        <w:t>mascotas</w:t>
      </w:r>
      <w:r w:rsidRPr="003D6C4B">
        <w:rPr>
          <w:rFonts w:eastAsia="Calibri"/>
          <w:b/>
          <w:spacing w:val="1"/>
          <w:sz w:val="18"/>
          <w:szCs w:val="18"/>
          <w:lang w:val="pt-BR"/>
        </w:rPr>
        <w:t xml:space="preserve"> </w:t>
      </w:r>
      <w:r w:rsidRPr="003D6C4B">
        <w:rPr>
          <w:rFonts w:eastAsia="Calibri"/>
          <w:b/>
          <w:spacing w:val="-1"/>
          <w:sz w:val="18"/>
          <w:szCs w:val="18"/>
          <w:lang w:val="pt-BR"/>
        </w:rPr>
        <w:t>e</w:t>
      </w:r>
      <w:r w:rsidRPr="003D6C4B">
        <w:rPr>
          <w:rFonts w:eastAsia="Calibri"/>
          <w:b/>
          <w:sz w:val="18"/>
          <w:szCs w:val="18"/>
          <w:lang w:val="pt-BR"/>
        </w:rPr>
        <w:t>n</w:t>
      </w:r>
      <w:r w:rsidRPr="003D6C4B">
        <w:rPr>
          <w:rFonts w:eastAsia="Calibri"/>
          <w:b/>
          <w:spacing w:val="-1"/>
          <w:sz w:val="18"/>
          <w:szCs w:val="18"/>
          <w:lang w:val="pt-BR"/>
        </w:rPr>
        <w:t xml:space="preserve"> </w:t>
      </w:r>
      <w:r w:rsidRPr="003D6C4B">
        <w:rPr>
          <w:rFonts w:eastAsia="Calibri"/>
          <w:b/>
          <w:sz w:val="18"/>
          <w:szCs w:val="18"/>
          <w:lang w:val="pt-BR"/>
        </w:rPr>
        <w:t>ni</w:t>
      </w:r>
      <w:r w:rsidRPr="003D6C4B">
        <w:rPr>
          <w:rFonts w:eastAsia="Calibri"/>
          <w:b/>
          <w:spacing w:val="-1"/>
          <w:sz w:val="18"/>
          <w:szCs w:val="18"/>
          <w:lang w:val="pt-BR"/>
        </w:rPr>
        <w:t>n</w:t>
      </w:r>
      <w:r w:rsidRPr="003D6C4B">
        <w:rPr>
          <w:rFonts w:eastAsia="Calibri"/>
          <w:b/>
          <w:sz w:val="18"/>
          <w:szCs w:val="18"/>
          <w:lang w:val="pt-BR"/>
        </w:rPr>
        <w:t>gún</w:t>
      </w:r>
      <w:r w:rsidRPr="003D6C4B">
        <w:rPr>
          <w:rFonts w:eastAsia="Calibri"/>
          <w:b/>
          <w:spacing w:val="1"/>
          <w:sz w:val="18"/>
          <w:szCs w:val="18"/>
          <w:lang w:val="pt-BR"/>
        </w:rPr>
        <w:t xml:space="preserve"> </w:t>
      </w:r>
      <w:r w:rsidRPr="003D6C4B">
        <w:rPr>
          <w:rFonts w:eastAsia="Calibri"/>
          <w:b/>
          <w:sz w:val="18"/>
          <w:szCs w:val="18"/>
          <w:lang w:val="pt-BR"/>
        </w:rPr>
        <w:t>aparta</w:t>
      </w:r>
      <w:r w:rsidRPr="003D6C4B">
        <w:rPr>
          <w:rFonts w:eastAsia="Calibri"/>
          <w:b/>
          <w:spacing w:val="-1"/>
          <w:sz w:val="18"/>
          <w:szCs w:val="18"/>
          <w:lang w:val="pt-BR"/>
        </w:rPr>
        <w:t>m</w:t>
      </w:r>
      <w:r w:rsidRPr="003D6C4B">
        <w:rPr>
          <w:rFonts w:eastAsia="Calibri"/>
          <w:b/>
          <w:spacing w:val="1"/>
          <w:sz w:val="18"/>
          <w:szCs w:val="18"/>
          <w:lang w:val="pt-BR"/>
        </w:rPr>
        <w:t>e</w:t>
      </w:r>
      <w:r w:rsidRPr="003D6C4B">
        <w:rPr>
          <w:rFonts w:eastAsia="Calibri"/>
          <w:b/>
          <w:sz w:val="18"/>
          <w:szCs w:val="18"/>
          <w:lang w:val="pt-BR"/>
        </w:rPr>
        <w:t>n</w:t>
      </w:r>
      <w:r w:rsidRPr="003D6C4B">
        <w:rPr>
          <w:rFonts w:eastAsia="Calibri"/>
          <w:b/>
          <w:spacing w:val="-1"/>
          <w:sz w:val="18"/>
          <w:szCs w:val="18"/>
          <w:lang w:val="pt-BR"/>
        </w:rPr>
        <w:t>t</w:t>
      </w:r>
      <w:r w:rsidRPr="003D6C4B">
        <w:rPr>
          <w:rFonts w:eastAsia="Calibri"/>
          <w:b/>
          <w:sz w:val="18"/>
          <w:szCs w:val="18"/>
          <w:lang w:val="pt-BR"/>
        </w:rPr>
        <w:t>o.</w:t>
      </w:r>
    </w:p>
    <w:p w14:paraId="2BA636D8" w14:textId="77777777" w:rsidR="008105EF" w:rsidRPr="003D6C4B" w:rsidRDefault="008105EF">
      <w:pPr>
        <w:spacing w:before="3" w:line="140" w:lineRule="exact"/>
        <w:rPr>
          <w:sz w:val="14"/>
          <w:szCs w:val="14"/>
          <w:lang w:val="pt-BR"/>
        </w:rPr>
      </w:pPr>
    </w:p>
    <w:p w14:paraId="2292CC45" w14:textId="77777777" w:rsidR="008105EF" w:rsidRPr="003D6C4B" w:rsidRDefault="0090669B">
      <w:pPr>
        <w:spacing w:before="20" w:line="259" w:lineRule="auto"/>
        <w:ind w:left="120" w:right="193"/>
        <w:rPr>
          <w:rFonts w:eastAsia="Calibri"/>
          <w:sz w:val="18"/>
          <w:szCs w:val="18"/>
          <w:lang w:val="pt-BR"/>
        </w:rPr>
      </w:pPr>
      <w:r w:rsidRPr="003D6C4B">
        <w:rPr>
          <w:rFonts w:eastAsia="Calibri"/>
          <w:color w:val="202020"/>
          <w:sz w:val="18"/>
          <w:szCs w:val="18"/>
          <w:lang w:val="pt-BR"/>
        </w:rPr>
        <w:t>E</w:t>
      </w:r>
      <w:r w:rsidRPr="003D6C4B">
        <w:rPr>
          <w:rFonts w:eastAsia="Calibri"/>
          <w:color w:val="202020"/>
          <w:spacing w:val="-1"/>
          <w:sz w:val="18"/>
          <w:szCs w:val="18"/>
          <w:lang w:val="pt-BR"/>
        </w:rPr>
        <w:t>l</w:t>
      </w:r>
      <w:r w:rsidRPr="003D6C4B">
        <w:rPr>
          <w:rFonts w:eastAsia="Calibri"/>
          <w:color w:val="202020"/>
          <w:sz w:val="18"/>
          <w:szCs w:val="18"/>
          <w:lang w:val="pt-BR"/>
        </w:rPr>
        <w:t>(</w:t>
      </w:r>
      <w:r w:rsidRPr="003D6C4B">
        <w:rPr>
          <w:rFonts w:eastAsia="Calibri"/>
          <w:color w:val="202020"/>
          <w:spacing w:val="-1"/>
          <w:sz w:val="18"/>
          <w:szCs w:val="18"/>
          <w:lang w:val="pt-BR"/>
        </w:rPr>
        <w:t>l</w:t>
      </w:r>
      <w:r w:rsidRPr="003D6C4B">
        <w:rPr>
          <w:rFonts w:eastAsia="Calibri"/>
          <w:color w:val="202020"/>
          <w:sz w:val="18"/>
          <w:szCs w:val="18"/>
          <w:lang w:val="pt-BR"/>
        </w:rPr>
        <w:t>os) so</w:t>
      </w:r>
      <w:r w:rsidRPr="003D6C4B">
        <w:rPr>
          <w:rFonts w:eastAsia="Calibri"/>
          <w:color w:val="202020"/>
          <w:spacing w:val="-1"/>
          <w:sz w:val="18"/>
          <w:szCs w:val="18"/>
          <w:lang w:val="pt-BR"/>
        </w:rPr>
        <w:t>l</w:t>
      </w:r>
      <w:r w:rsidRPr="003D6C4B">
        <w:rPr>
          <w:rFonts w:eastAsia="Calibri"/>
          <w:color w:val="202020"/>
          <w:spacing w:val="1"/>
          <w:sz w:val="18"/>
          <w:szCs w:val="18"/>
          <w:lang w:val="pt-BR"/>
        </w:rPr>
        <w:t>i</w:t>
      </w:r>
      <w:r w:rsidRPr="003D6C4B">
        <w:rPr>
          <w:rFonts w:eastAsia="Calibri"/>
          <w:color w:val="202020"/>
          <w:spacing w:val="-1"/>
          <w:sz w:val="18"/>
          <w:szCs w:val="18"/>
          <w:lang w:val="pt-BR"/>
        </w:rPr>
        <w:t>ci</w:t>
      </w:r>
      <w:r w:rsidRPr="003D6C4B">
        <w:rPr>
          <w:rFonts w:eastAsia="Calibri"/>
          <w:color w:val="202020"/>
          <w:sz w:val="18"/>
          <w:szCs w:val="18"/>
          <w:lang w:val="pt-BR"/>
        </w:rPr>
        <w:t>tante</w:t>
      </w:r>
      <w:r w:rsidRPr="003D6C4B">
        <w:rPr>
          <w:rFonts w:eastAsia="Calibri"/>
          <w:color w:val="202020"/>
          <w:spacing w:val="-1"/>
          <w:sz w:val="18"/>
          <w:szCs w:val="18"/>
          <w:lang w:val="pt-BR"/>
        </w:rPr>
        <w:t>(</w:t>
      </w:r>
      <w:r w:rsidRPr="003D6C4B">
        <w:rPr>
          <w:rFonts w:eastAsia="Calibri"/>
          <w:color w:val="202020"/>
          <w:sz w:val="18"/>
          <w:szCs w:val="18"/>
          <w:lang w:val="pt-BR"/>
        </w:rPr>
        <w:t>s) de</w:t>
      </w:r>
      <w:r w:rsidRPr="003D6C4B">
        <w:rPr>
          <w:rFonts w:eastAsia="Calibri"/>
          <w:color w:val="202020"/>
          <w:spacing w:val="-1"/>
          <w:sz w:val="18"/>
          <w:szCs w:val="18"/>
          <w:lang w:val="pt-BR"/>
        </w:rPr>
        <w:t>cl</w:t>
      </w:r>
      <w:r w:rsidRPr="003D6C4B">
        <w:rPr>
          <w:rFonts w:eastAsia="Calibri"/>
          <w:color w:val="202020"/>
          <w:sz w:val="18"/>
          <w:szCs w:val="18"/>
          <w:lang w:val="pt-BR"/>
        </w:rPr>
        <w:t>ara</w:t>
      </w:r>
      <w:r w:rsidRPr="003D6C4B">
        <w:rPr>
          <w:rFonts w:eastAsia="Calibri"/>
          <w:color w:val="202020"/>
          <w:spacing w:val="-1"/>
          <w:sz w:val="18"/>
          <w:szCs w:val="18"/>
          <w:lang w:val="pt-BR"/>
        </w:rPr>
        <w:t>(</w:t>
      </w:r>
      <w:r w:rsidRPr="003D6C4B">
        <w:rPr>
          <w:rFonts w:eastAsia="Calibri"/>
          <w:color w:val="202020"/>
          <w:sz w:val="18"/>
          <w:szCs w:val="18"/>
          <w:lang w:val="pt-BR"/>
        </w:rPr>
        <w:t xml:space="preserve">n) </w:t>
      </w:r>
      <w:r w:rsidRPr="003D6C4B">
        <w:rPr>
          <w:rFonts w:eastAsia="Calibri"/>
          <w:color w:val="202020"/>
          <w:spacing w:val="1"/>
          <w:sz w:val="18"/>
          <w:szCs w:val="18"/>
          <w:lang w:val="pt-BR"/>
        </w:rPr>
        <w:t>q</w:t>
      </w:r>
      <w:r w:rsidRPr="003D6C4B">
        <w:rPr>
          <w:rFonts w:eastAsia="Calibri"/>
          <w:color w:val="202020"/>
          <w:sz w:val="18"/>
          <w:szCs w:val="18"/>
          <w:lang w:val="pt-BR"/>
        </w:rPr>
        <w:t xml:space="preserve">ue </w:t>
      </w:r>
      <w:r w:rsidRPr="003D6C4B">
        <w:rPr>
          <w:rFonts w:eastAsia="Calibri"/>
          <w:color w:val="202020"/>
          <w:spacing w:val="-1"/>
          <w:sz w:val="18"/>
          <w:szCs w:val="18"/>
          <w:lang w:val="pt-BR"/>
        </w:rPr>
        <w:t>l</w:t>
      </w:r>
      <w:r w:rsidRPr="003D6C4B">
        <w:rPr>
          <w:rFonts w:eastAsia="Calibri"/>
          <w:color w:val="202020"/>
          <w:sz w:val="18"/>
          <w:szCs w:val="18"/>
          <w:lang w:val="pt-BR"/>
        </w:rPr>
        <w:t xml:space="preserve">a </w:t>
      </w:r>
      <w:r w:rsidRPr="003D6C4B">
        <w:rPr>
          <w:rFonts w:eastAsia="Calibri"/>
          <w:color w:val="202020"/>
          <w:spacing w:val="-1"/>
          <w:sz w:val="18"/>
          <w:szCs w:val="18"/>
          <w:lang w:val="pt-BR"/>
        </w:rPr>
        <w:t>i</w:t>
      </w:r>
      <w:r w:rsidRPr="003D6C4B">
        <w:rPr>
          <w:rFonts w:eastAsia="Calibri"/>
          <w:color w:val="202020"/>
          <w:sz w:val="18"/>
          <w:szCs w:val="18"/>
          <w:lang w:val="pt-BR"/>
        </w:rPr>
        <w:t>nforma</w:t>
      </w:r>
      <w:r w:rsidRPr="003D6C4B">
        <w:rPr>
          <w:rFonts w:eastAsia="Calibri"/>
          <w:color w:val="202020"/>
          <w:spacing w:val="-1"/>
          <w:sz w:val="18"/>
          <w:szCs w:val="18"/>
          <w:lang w:val="pt-BR"/>
        </w:rPr>
        <w:t>ci</w:t>
      </w:r>
      <w:r w:rsidRPr="003D6C4B">
        <w:rPr>
          <w:rFonts w:eastAsia="Calibri"/>
          <w:color w:val="202020"/>
          <w:sz w:val="18"/>
          <w:szCs w:val="18"/>
          <w:lang w:val="pt-BR"/>
        </w:rPr>
        <w:t>ón anter</w:t>
      </w:r>
      <w:r w:rsidRPr="003D6C4B">
        <w:rPr>
          <w:rFonts w:eastAsia="Calibri"/>
          <w:color w:val="202020"/>
          <w:spacing w:val="-1"/>
          <w:sz w:val="18"/>
          <w:szCs w:val="18"/>
          <w:lang w:val="pt-BR"/>
        </w:rPr>
        <w:t>i</w:t>
      </w:r>
      <w:r w:rsidRPr="003D6C4B">
        <w:rPr>
          <w:rFonts w:eastAsia="Calibri"/>
          <w:color w:val="202020"/>
          <w:sz w:val="18"/>
          <w:szCs w:val="18"/>
          <w:lang w:val="pt-BR"/>
        </w:rPr>
        <w:t xml:space="preserve">or </w:t>
      </w:r>
      <w:r w:rsidRPr="003D6C4B">
        <w:rPr>
          <w:rFonts w:eastAsia="Calibri"/>
          <w:color w:val="202020"/>
          <w:spacing w:val="1"/>
          <w:sz w:val="18"/>
          <w:szCs w:val="18"/>
          <w:lang w:val="pt-BR"/>
        </w:rPr>
        <w:t>e</w:t>
      </w:r>
      <w:r w:rsidRPr="003D6C4B">
        <w:rPr>
          <w:rFonts w:eastAsia="Calibri"/>
          <w:color w:val="202020"/>
          <w:sz w:val="18"/>
          <w:szCs w:val="18"/>
          <w:lang w:val="pt-BR"/>
        </w:rPr>
        <w:t>s ve</w:t>
      </w:r>
      <w:r w:rsidRPr="003D6C4B">
        <w:rPr>
          <w:rFonts w:eastAsia="Calibri"/>
          <w:color w:val="202020"/>
          <w:spacing w:val="-2"/>
          <w:sz w:val="18"/>
          <w:szCs w:val="18"/>
          <w:lang w:val="pt-BR"/>
        </w:rPr>
        <w:t>r</w:t>
      </w:r>
      <w:r w:rsidRPr="003D6C4B">
        <w:rPr>
          <w:rFonts w:eastAsia="Calibri"/>
          <w:color w:val="202020"/>
          <w:sz w:val="18"/>
          <w:szCs w:val="18"/>
          <w:lang w:val="pt-BR"/>
        </w:rPr>
        <w:t>dadera, correcta</w:t>
      </w:r>
      <w:r w:rsidRPr="003D6C4B">
        <w:rPr>
          <w:rFonts w:eastAsia="Calibri"/>
          <w:color w:val="202020"/>
          <w:spacing w:val="1"/>
          <w:sz w:val="18"/>
          <w:szCs w:val="18"/>
          <w:lang w:val="pt-BR"/>
        </w:rPr>
        <w:t xml:space="preserve"> </w:t>
      </w:r>
      <w:r w:rsidRPr="003D6C4B">
        <w:rPr>
          <w:rFonts w:eastAsia="Calibri"/>
          <w:color w:val="202020"/>
          <w:sz w:val="18"/>
          <w:szCs w:val="18"/>
          <w:lang w:val="pt-BR"/>
        </w:rPr>
        <w:t>y completa, y autoriza(</w:t>
      </w:r>
      <w:r w:rsidRPr="003D6C4B">
        <w:rPr>
          <w:rFonts w:eastAsia="Calibri"/>
          <w:color w:val="202020"/>
          <w:spacing w:val="1"/>
          <w:sz w:val="18"/>
          <w:szCs w:val="18"/>
          <w:lang w:val="pt-BR"/>
        </w:rPr>
        <w:t>n</w:t>
      </w:r>
      <w:r w:rsidRPr="003D6C4B">
        <w:rPr>
          <w:rFonts w:eastAsia="Calibri"/>
          <w:color w:val="202020"/>
          <w:sz w:val="18"/>
          <w:szCs w:val="18"/>
          <w:lang w:val="pt-BR"/>
        </w:rPr>
        <w:t>) la ver</w:t>
      </w:r>
      <w:r w:rsidRPr="003D6C4B">
        <w:rPr>
          <w:rFonts w:eastAsia="Calibri"/>
          <w:color w:val="202020"/>
          <w:spacing w:val="1"/>
          <w:sz w:val="18"/>
          <w:szCs w:val="18"/>
          <w:lang w:val="pt-BR"/>
        </w:rPr>
        <w:t>i</w:t>
      </w:r>
      <w:r w:rsidRPr="003D6C4B">
        <w:rPr>
          <w:rFonts w:eastAsia="Calibri"/>
          <w:color w:val="202020"/>
          <w:sz w:val="18"/>
          <w:szCs w:val="18"/>
          <w:lang w:val="pt-BR"/>
        </w:rPr>
        <w:t>ficación</w:t>
      </w:r>
      <w:r w:rsidRPr="003D6C4B">
        <w:rPr>
          <w:rFonts w:eastAsia="Calibri"/>
          <w:color w:val="202020"/>
          <w:spacing w:val="1"/>
          <w:sz w:val="18"/>
          <w:szCs w:val="18"/>
          <w:lang w:val="pt-BR"/>
        </w:rPr>
        <w:t xml:space="preserve"> </w:t>
      </w:r>
      <w:r w:rsidRPr="003D6C4B">
        <w:rPr>
          <w:rFonts w:eastAsia="Calibri"/>
          <w:color w:val="202020"/>
          <w:sz w:val="18"/>
          <w:szCs w:val="18"/>
          <w:lang w:val="pt-BR"/>
        </w:rPr>
        <w:t>de</w:t>
      </w:r>
      <w:r w:rsidRPr="003D6C4B">
        <w:rPr>
          <w:rFonts w:eastAsia="Calibri"/>
          <w:color w:val="202020"/>
          <w:spacing w:val="1"/>
          <w:sz w:val="18"/>
          <w:szCs w:val="18"/>
          <w:lang w:val="pt-BR"/>
        </w:rPr>
        <w:t xml:space="preserve"> </w:t>
      </w:r>
      <w:r w:rsidRPr="003D6C4B">
        <w:rPr>
          <w:rFonts w:eastAsia="Calibri"/>
          <w:color w:val="202020"/>
          <w:sz w:val="18"/>
          <w:szCs w:val="18"/>
          <w:lang w:val="pt-BR"/>
        </w:rPr>
        <w:t>la in</w:t>
      </w:r>
      <w:r w:rsidRPr="003D6C4B">
        <w:rPr>
          <w:rFonts w:eastAsia="Calibri"/>
          <w:color w:val="202020"/>
          <w:spacing w:val="1"/>
          <w:sz w:val="18"/>
          <w:szCs w:val="18"/>
          <w:lang w:val="pt-BR"/>
        </w:rPr>
        <w:t>f</w:t>
      </w:r>
      <w:r w:rsidRPr="003D6C4B">
        <w:rPr>
          <w:rFonts w:eastAsia="Calibri"/>
          <w:color w:val="202020"/>
          <w:sz w:val="18"/>
          <w:szCs w:val="18"/>
          <w:lang w:val="pt-BR"/>
        </w:rPr>
        <w:t>ormación anterior, i</w:t>
      </w:r>
      <w:r w:rsidRPr="003D6C4B">
        <w:rPr>
          <w:rFonts w:eastAsia="Calibri"/>
          <w:color w:val="202020"/>
          <w:spacing w:val="1"/>
          <w:sz w:val="18"/>
          <w:szCs w:val="18"/>
          <w:lang w:val="pt-BR"/>
        </w:rPr>
        <w:t>n</w:t>
      </w:r>
      <w:r w:rsidRPr="003D6C4B">
        <w:rPr>
          <w:rFonts w:eastAsia="Calibri"/>
          <w:color w:val="202020"/>
          <w:sz w:val="18"/>
          <w:szCs w:val="18"/>
          <w:lang w:val="pt-BR"/>
        </w:rPr>
        <w:t>cluyendo la obtenci</w:t>
      </w:r>
      <w:r w:rsidRPr="003D6C4B">
        <w:rPr>
          <w:rFonts w:eastAsia="Calibri"/>
          <w:color w:val="202020"/>
          <w:spacing w:val="2"/>
          <w:sz w:val="18"/>
          <w:szCs w:val="18"/>
          <w:lang w:val="pt-BR"/>
        </w:rPr>
        <w:t>ó</w:t>
      </w:r>
      <w:r w:rsidRPr="003D6C4B">
        <w:rPr>
          <w:rFonts w:eastAsia="Calibri"/>
          <w:color w:val="202020"/>
          <w:sz w:val="18"/>
          <w:szCs w:val="18"/>
          <w:lang w:val="pt-BR"/>
        </w:rPr>
        <w:t>n de reportes</w:t>
      </w:r>
      <w:r w:rsidRPr="003D6C4B">
        <w:rPr>
          <w:rFonts w:eastAsia="Calibri"/>
          <w:color w:val="202020"/>
          <w:spacing w:val="-1"/>
          <w:sz w:val="18"/>
          <w:szCs w:val="18"/>
          <w:lang w:val="pt-BR"/>
        </w:rPr>
        <w:t xml:space="preserve"> </w:t>
      </w:r>
      <w:r w:rsidRPr="003D6C4B">
        <w:rPr>
          <w:rFonts w:eastAsia="Calibri"/>
          <w:color w:val="202020"/>
          <w:sz w:val="18"/>
          <w:szCs w:val="18"/>
          <w:lang w:val="pt-BR"/>
        </w:rPr>
        <w:t>de</w:t>
      </w:r>
      <w:r w:rsidRPr="003D6C4B">
        <w:rPr>
          <w:rFonts w:eastAsia="Calibri"/>
          <w:color w:val="202020"/>
          <w:spacing w:val="-1"/>
          <w:sz w:val="18"/>
          <w:szCs w:val="18"/>
          <w:lang w:val="pt-BR"/>
        </w:rPr>
        <w:t xml:space="preserve"> </w:t>
      </w:r>
      <w:r w:rsidRPr="003D6C4B">
        <w:rPr>
          <w:rFonts w:eastAsia="Calibri"/>
          <w:color w:val="202020"/>
          <w:sz w:val="18"/>
          <w:szCs w:val="18"/>
          <w:lang w:val="pt-BR"/>
        </w:rPr>
        <w:t>crédito, pagado(s) por el</w:t>
      </w:r>
      <w:r w:rsidRPr="003D6C4B">
        <w:rPr>
          <w:rFonts w:eastAsia="Calibri"/>
          <w:color w:val="202020"/>
          <w:spacing w:val="1"/>
          <w:sz w:val="18"/>
          <w:szCs w:val="18"/>
          <w:lang w:val="pt-BR"/>
        </w:rPr>
        <w:t>(</w:t>
      </w:r>
      <w:r w:rsidRPr="003D6C4B">
        <w:rPr>
          <w:rFonts w:eastAsia="Calibri"/>
          <w:color w:val="202020"/>
          <w:sz w:val="18"/>
          <w:szCs w:val="18"/>
          <w:lang w:val="pt-BR"/>
        </w:rPr>
        <w:t>los) so</w:t>
      </w:r>
      <w:r w:rsidRPr="003D6C4B">
        <w:rPr>
          <w:rFonts w:eastAsia="Calibri"/>
          <w:color w:val="202020"/>
          <w:spacing w:val="1"/>
          <w:sz w:val="18"/>
          <w:szCs w:val="18"/>
          <w:lang w:val="pt-BR"/>
        </w:rPr>
        <w:t>l</w:t>
      </w:r>
      <w:r w:rsidRPr="003D6C4B">
        <w:rPr>
          <w:rFonts w:eastAsia="Calibri"/>
          <w:color w:val="202020"/>
          <w:sz w:val="18"/>
          <w:szCs w:val="18"/>
          <w:lang w:val="pt-BR"/>
        </w:rPr>
        <w:t>ic</w:t>
      </w:r>
      <w:r w:rsidRPr="003D6C4B">
        <w:rPr>
          <w:rFonts w:eastAsia="Calibri"/>
          <w:color w:val="202020"/>
          <w:spacing w:val="1"/>
          <w:sz w:val="18"/>
          <w:szCs w:val="18"/>
          <w:lang w:val="pt-BR"/>
        </w:rPr>
        <w:t>i</w:t>
      </w:r>
      <w:r w:rsidRPr="003D6C4B">
        <w:rPr>
          <w:rFonts w:eastAsia="Calibri"/>
          <w:color w:val="202020"/>
          <w:sz w:val="18"/>
          <w:szCs w:val="18"/>
          <w:lang w:val="pt-BR"/>
        </w:rPr>
        <w:t xml:space="preserve">tante(s). El </w:t>
      </w:r>
      <w:r w:rsidRPr="003D6C4B">
        <w:rPr>
          <w:rFonts w:eastAsia="Calibri"/>
          <w:color w:val="202020"/>
          <w:spacing w:val="1"/>
          <w:sz w:val="18"/>
          <w:szCs w:val="18"/>
          <w:lang w:val="pt-BR"/>
        </w:rPr>
        <w:t>c</w:t>
      </w:r>
      <w:r w:rsidRPr="003D6C4B">
        <w:rPr>
          <w:rFonts w:eastAsia="Calibri"/>
          <w:color w:val="202020"/>
          <w:sz w:val="18"/>
          <w:szCs w:val="18"/>
          <w:lang w:val="pt-BR"/>
        </w:rPr>
        <w:t>osto del reporte</w:t>
      </w:r>
      <w:r w:rsidRPr="003D6C4B">
        <w:rPr>
          <w:rFonts w:eastAsia="Calibri"/>
          <w:color w:val="202020"/>
          <w:spacing w:val="1"/>
          <w:sz w:val="18"/>
          <w:szCs w:val="18"/>
          <w:lang w:val="pt-BR"/>
        </w:rPr>
        <w:t xml:space="preserve"> </w:t>
      </w:r>
      <w:r w:rsidRPr="003D6C4B">
        <w:rPr>
          <w:rFonts w:eastAsia="Calibri"/>
          <w:color w:val="202020"/>
          <w:sz w:val="18"/>
          <w:szCs w:val="18"/>
          <w:lang w:val="pt-BR"/>
        </w:rPr>
        <w:t>de crédi</w:t>
      </w:r>
      <w:r w:rsidRPr="003D6C4B">
        <w:rPr>
          <w:rFonts w:eastAsia="Calibri"/>
          <w:color w:val="202020"/>
          <w:spacing w:val="1"/>
          <w:sz w:val="18"/>
          <w:szCs w:val="18"/>
          <w:lang w:val="pt-BR"/>
        </w:rPr>
        <w:t>t</w:t>
      </w:r>
      <w:r w:rsidRPr="003D6C4B">
        <w:rPr>
          <w:rFonts w:eastAsia="Calibri"/>
          <w:color w:val="202020"/>
          <w:sz w:val="18"/>
          <w:szCs w:val="18"/>
          <w:lang w:val="pt-BR"/>
        </w:rPr>
        <w:t>o no es un depósito o un pago de r</w:t>
      </w:r>
      <w:r w:rsidRPr="003D6C4B">
        <w:rPr>
          <w:rFonts w:eastAsia="Calibri"/>
          <w:color w:val="202020"/>
          <w:spacing w:val="-1"/>
          <w:sz w:val="18"/>
          <w:szCs w:val="18"/>
          <w:lang w:val="pt-BR"/>
        </w:rPr>
        <w:t>e</w:t>
      </w:r>
      <w:r w:rsidRPr="003D6C4B">
        <w:rPr>
          <w:rFonts w:eastAsia="Calibri"/>
          <w:color w:val="202020"/>
          <w:sz w:val="18"/>
          <w:szCs w:val="18"/>
          <w:lang w:val="pt-BR"/>
        </w:rPr>
        <w:t>nta y</w:t>
      </w:r>
      <w:r w:rsidRPr="003D6C4B">
        <w:rPr>
          <w:rFonts w:eastAsia="Calibri"/>
          <w:color w:val="202020"/>
          <w:spacing w:val="-1"/>
          <w:sz w:val="18"/>
          <w:szCs w:val="18"/>
          <w:lang w:val="pt-BR"/>
        </w:rPr>
        <w:t xml:space="preserve"> </w:t>
      </w:r>
      <w:r w:rsidRPr="003D6C4B">
        <w:rPr>
          <w:rFonts w:eastAsia="Calibri"/>
          <w:color w:val="202020"/>
          <w:sz w:val="18"/>
          <w:szCs w:val="18"/>
          <w:lang w:val="pt-BR"/>
        </w:rPr>
        <w:t>no se aplicará a</w:t>
      </w:r>
      <w:r w:rsidRPr="003D6C4B">
        <w:rPr>
          <w:rFonts w:eastAsia="Calibri"/>
          <w:color w:val="202020"/>
          <w:spacing w:val="1"/>
          <w:sz w:val="18"/>
          <w:szCs w:val="18"/>
          <w:lang w:val="pt-BR"/>
        </w:rPr>
        <w:t xml:space="preserve"> </w:t>
      </w:r>
      <w:r w:rsidRPr="003D6C4B">
        <w:rPr>
          <w:rFonts w:eastAsia="Calibri"/>
          <w:color w:val="202020"/>
          <w:sz w:val="18"/>
          <w:szCs w:val="18"/>
          <w:lang w:val="pt-BR"/>
        </w:rPr>
        <w:t>la renta en</w:t>
      </w:r>
      <w:r w:rsidRPr="003D6C4B">
        <w:rPr>
          <w:rFonts w:eastAsia="Calibri"/>
          <w:color w:val="202020"/>
          <w:spacing w:val="-1"/>
          <w:sz w:val="18"/>
          <w:szCs w:val="18"/>
          <w:lang w:val="pt-BR"/>
        </w:rPr>
        <w:t xml:space="preserve"> </w:t>
      </w:r>
      <w:r w:rsidRPr="003D6C4B">
        <w:rPr>
          <w:rFonts w:eastAsia="Calibri"/>
          <w:color w:val="202020"/>
          <w:sz w:val="18"/>
          <w:szCs w:val="18"/>
          <w:lang w:val="pt-BR"/>
        </w:rPr>
        <w:t>el futuro ni será ree</w:t>
      </w:r>
      <w:r w:rsidRPr="003D6C4B">
        <w:rPr>
          <w:rFonts w:eastAsia="Calibri"/>
          <w:color w:val="202020"/>
          <w:spacing w:val="-1"/>
          <w:sz w:val="18"/>
          <w:szCs w:val="18"/>
          <w:lang w:val="pt-BR"/>
        </w:rPr>
        <w:t>m</w:t>
      </w:r>
      <w:r w:rsidRPr="003D6C4B">
        <w:rPr>
          <w:rFonts w:eastAsia="Calibri"/>
          <w:color w:val="202020"/>
          <w:sz w:val="18"/>
          <w:szCs w:val="18"/>
          <w:lang w:val="pt-BR"/>
        </w:rPr>
        <w:t>bolsado, incluso</w:t>
      </w:r>
      <w:r w:rsidRPr="003D6C4B">
        <w:rPr>
          <w:rFonts w:eastAsia="Calibri"/>
          <w:color w:val="202020"/>
          <w:spacing w:val="1"/>
          <w:sz w:val="18"/>
          <w:szCs w:val="18"/>
          <w:lang w:val="pt-BR"/>
        </w:rPr>
        <w:t xml:space="preserve"> </w:t>
      </w:r>
      <w:r w:rsidRPr="003D6C4B">
        <w:rPr>
          <w:rFonts w:eastAsia="Calibri"/>
          <w:color w:val="202020"/>
          <w:sz w:val="18"/>
          <w:szCs w:val="18"/>
          <w:lang w:val="pt-BR"/>
        </w:rPr>
        <w:t>si la soli</w:t>
      </w:r>
      <w:r w:rsidRPr="003D6C4B">
        <w:rPr>
          <w:rFonts w:eastAsia="Calibri"/>
          <w:color w:val="202020"/>
          <w:spacing w:val="1"/>
          <w:sz w:val="18"/>
          <w:szCs w:val="18"/>
          <w:lang w:val="pt-BR"/>
        </w:rPr>
        <w:t>c</w:t>
      </w:r>
      <w:r w:rsidRPr="003D6C4B">
        <w:rPr>
          <w:rFonts w:eastAsia="Calibri"/>
          <w:color w:val="202020"/>
          <w:sz w:val="18"/>
          <w:szCs w:val="18"/>
          <w:lang w:val="pt-BR"/>
        </w:rPr>
        <w:t>itud no esté</w:t>
      </w:r>
      <w:r w:rsidRPr="003D6C4B">
        <w:rPr>
          <w:rFonts w:eastAsia="Calibri"/>
          <w:color w:val="202020"/>
          <w:spacing w:val="1"/>
          <w:sz w:val="18"/>
          <w:szCs w:val="18"/>
          <w:lang w:val="pt-BR"/>
        </w:rPr>
        <w:t xml:space="preserve"> </w:t>
      </w:r>
      <w:r w:rsidRPr="003D6C4B">
        <w:rPr>
          <w:rFonts w:eastAsia="Calibri"/>
          <w:color w:val="202020"/>
          <w:sz w:val="18"/>
          <w:szCs w:val="18"/>
          <w:lang w:val="pt-BR"/>
        </w:rPr>
        <w:t xml:space="preserve">aprobada. </w:t>
      </w:r>
      <w:r w:rsidRPr="003D6C4B">
        <w:rPr>
          <w:rFonts w:eastAsia="Calibri"/>
          <w:color w:val="202020"/>
          <w:spacing w:val="-1"/>
          <w:sz w:val="18"/>
          <w:szCs w:val="18"/>
          <w:lang w:val="pt-BR"/>
        </w:rPr>
        <w:t>El</w:t>
      </w:r>
      <w:r w:rsidRPr="003D6C4B">
        <w:rPr>
          <w:rFonts w:eastAsia="Calibri"/>
          <w:color w:val="202020"/>
          <w:sz w:val="18"/>
          <w:szCs w:val="18"/>
          <w:lang w:val="pt-BR"/>
        </w:rPr>
        <w:t>(lo</w:t>
      </w:r>
      <w:r w:rsidRPr="003D6C4B">
        <w:rPr>
          <w:rFonts w:eastAsia="Calibri"/>
          <w:color w:val="202020"/>
          <w:spacing w:val="2"/>
          <w:sz w:val="18"/>
          <w:szCs w:val="18"/>
          <w:lang w:val="pt-BR"/>
        </w:rPr>
        <w:t>s</w:t>
      </w:r>
      <w:r w:rsidRPr="003D6C4B">
        <w:rPr>
          <w:rFonts w:eastAsia="Calibri"/>
          <w:color w:val="202020"/>
          <w:sz w:val="18"/>
          <w:szCs w:val="18"/>
          <w:lang w:val="pt-BR"/>
        </w:rPr>
        <w:t>)</w:t>
      </w:r>
      <w:r w:rsidRPr="003D6C4B">
        <w:rPr>
          <w:rFonts w:eastAsia="Calibri"/>
          <w:color w:val="202020"/>
          <w:spacing w:val="3"/>
          <w:sz w:val="18"/>
          <w:szCs w:val="18"/>
          <w:lang w:val="pt-BR"/>
        </w:rPr>
        <w:t xml:space="preserve"> </w:t>
      </w:r>
      <w:r w:rsidRPr="003D6C4B">
        <w:rPr>
          <w:rFonts w:eastAsia="Calibri"/>
          <w:color w:val="202020"/>
          <w:sz w:val="18"/>
          <w:szCs w:val="18"/>
          <w:lang w:val="pt-BR"/>
        </w:rPr>
        <w:t>solicitante(s) entiende(n) que el propietario puede rom</w:t>
      </w:r>
      <w:r w:rsidRPr="003D6C4B">
        <w:rPr>
          <w:rFonts w:eastAsia="Calibri"/>
          <w:color w:val="202020"/>
          <w:spacing w:val="-1"/>
          <w:sz w:val="18"/>
          <w:szCs w:val="18"/>
          <w:lang w:val="pt-BR"/>
        </w:rPr>
        <w:t>p</w:t>
      </w:r>
      <w:r w:rsidRPr="003D6C4B">
        <w:rPr>
          <w:rFonts w:eastAsia="Calibri"/>
          <w:color w:val="202020"/>
          <w:sz w:val="18"/>
          <w:szCs w:val="18"/>
          <w:lang w:val="pt-BR"/>
        </w:rPr>
        <w:t>er cualquier contr</w:t>
      </w:r>
      <w:r w:rsidRPr="003D6C4B">
        <w:rPr>
          <w:rFonts w:eastAsia="Calibri"/>
          <w:color w:val="202020"/>
          <w:spacing w:val="1"/>
          <w:sz w:val="18"/>
          <w:szCs w:val="18"/>
          <w:lang w:val="pt-BR"/>
        </w:rPr>
        <w:t>a</w:t>
      </w:r>
      <w:r w:rsidRPr="003D6C4B">
        <w:rPr>
          <w:rFonts w:eastAsia="Calibri"/>
          <w:color w:val="202020"/>
          <w:sz w:val="18"/>
          <w:szCs w:val="18"/>
          <w:lang w:val="pt-BR"/>
        </w:rPr>
        <w:t>to por cualqui</w:t>
      </w:r>
      <w:r w:rsidRPr="003D6C4B">
        <w:rPr>
          <w:rFonts w:eastAsia="Calibri"/>
          <w:color w:val="202020"/>
          <w:spacing w:val="1"/>
          <w:sz w:val="18"/>
          <w:szCs w:val="18"/>
          <w:lang w:val="pt-BR"/>
        </w:rPr>
        <w:t>e</w:t>
      </w:r>
      <w:r w:rsidRPr="003D6C4B">
        <w:rPr>
          <w:rFonts w:eastAsia="Calibri"/>
          <w:color w:val="202020"/>
          <w:sz w:val="18"/>
          <w:szCs w:val="18"/>
          <w:lang w:val="pt-BR"/>
        </w:rPr>
        <w:t>r</w:t>
      </w:r>
      <w:r w:rsidRPr="003D6C4B">
        <w:rPr>
          <w:rFonts w:eastAsia="Calibri"/>
          <w:color w:val="202020"/>
          <w:spacing w:val="1"/>
          <w:sz w:val="18"/>
          <w:szCs w:val="18"/>
          <w:lang w:val="pt-BR"/>
        </w:rPr>
        <w:t xml:space="preserve"> </w:t>
      </w:r>
      <w:r w:rsidRPr="003D6C4B">
        <w:rPr>
          <w:rFonts w:eastAsia="Calibri"/>
          <w:color w:val="202020"/>
          <w:sz w:val="18"/>
          <w:szCs w:val="18"/>
          <w:lang w:val="pt-BR"/>
        </w:rPr>
        <w:t>falsificac</w:t>
      </w:r>
      <w:r w:rsidRPr="003D6C4B">
        <w:rPr>
          <w:rFonts w:eastAsia="Calibri"/>
          <w:color w:val="202020"/>
          <w:spacing w:val="1"/>
          <w:sz w:val="18"/>
          <w:szCs w:val="18"/>
          <w:lang w:val="pt-BR"/>
        </w:rPr>
        <w:t>i</w:t>
      </w:r>
      <w:r w:rsidRPr="003D6C4B">
        <w:rPr>
          <w:rFonts w:eastAsia="Calibri"/>
          <w:color w:val="202020"/>
          <w:sz w:val="18"/>
          <w:szCs w:val="18"/>
          <w:lang w:val="pt-BR"/>
        </w:rPr>
        <w:t>ón.</w:t>
      </w:r>
    </w:p>
    <w:p w14:paraId="74B337B3" w14:textId="77777777" w:rsidR="008105EF" w:rsidRPr="003D6C4B" w:rsidRDefault="008105EF">
      <w:pPr>
        <w:spacing w:before="1" w:line="160" w:lineRule="exact"/>
        <w:rPr>
          <w:sz w:val="16"/>
          <w:szCs w:val="16"/>
          <w:lang w:val="pt-BR"/>
        </w:rPr>
      </w:pPr>
    </w:p>
    <w:p w14:paraId="1A6CB68E" w14:textId="77777777" w:rsidR="008105EF" w:rsidRPr="003D6C4B" w:rsidRDefault="0090669B">
      <w:pPr>
        <w:tabs>
          <w:tab w:val="left" w:pos="10200"/>
        </w:tabs>
        <w:ind w:left="120"/>
        <w:rPr>
          <w:rFonts w:eastAsia="Calibri"/>
          <w:sz w:val="22"/>
          <w:szCs w:val="22"/>
          <w:lang w:val="pt-BR"/>
        </w:rPr>
      </w:pPr>
      <w:r w:rsidRPr="003D6C4B">
        <w:rPr>
          <w:rFonts w:eastAsia="Calibri"/>
          <w:w w:val="99"/>
          <w:sz w:val="22"/>
          <w:szCs w:val="22"/>
          <w:lang w:val="pt-BR"/>
        </w:rPr>
        <w:t>Fi</w:t>
      </w:r>
      <w:r w:rsidRPr="003D6C4B">
        <w:rPr>
          <w:rFonts w:eastAsia="Calibri"/>
          <w:sz w:val="22"/>
          <w:szCs w:val="22"/>
          <w:lang w:val="pt-BR"/>
        </w:rPr>
        <w:t>r</w:t>
      </w:r>
      <w:r w:rsidRPr="003D6C4B">
        <w:rPr>
          <w:rFonts w:eastAsia="Calibri"/>
          <w:w w:val="99"/>
          <w:sz w:val="22"/>
          <w:szCs w:val="22"/>
          <w:lang w:val="pt-BR"/>
        </w:rPr>
        <w:t>ma</w:t>
      </w:r>
      <w:r w:rsidRPr="003D6C4B">
        <w:rPr>
          <w:rFonts w:eastAsia="Calibri"/>
          <w:sz w:val="22"/>
          <w:szCs w:val="22"/>
          <w:lang w:val="pt-BR"/>
        </w:rPr>
        <w:t xml:space="preserve"> </w:t>
      </w:r>
      <w:r w:rsidRPr="003D6C4B">
        <w:rPr>
          <w:rFonts w:eastAsia="Calibri"/>
          <w:w w:val="99"/>
          <w:sz w:val="22"/>
          <w:szCs w:val="22"/>
          <w:lang w:val="pt-BR"/>
        </w:rPr>
        <w:t>d</w:t>
      </w:r>
      <w:r w:rsidRPr="003D6C4B">
        <w:rPr>
          <w:rFonts w:eastAsia="Calibri"/>
          <w:sz w:val="22"/>
          <w:szCs w:val="22"/>
          <w:lang w:val="pt-BR"/>
        </w:rPr>
        <w:t>e</w:t>
      </w:r>
      <w:r w:rsidRPr="003D6C4B">
        <w:rPr>
          <w:rFonts w:eastAsia="Calibri"/>
          <w:spacing w:val="1"/>
          <w:sz w:val="22"/>
          <w:szCs w:val="22"/>
          <w:lang w:val="pt-BR"/>
        </w:rPr>
        <w:t xml:space="preserve"> </w:t>
      </w:r>
      <w:r w:rsidRPr="003D6C4B">
        <w:rPr>
          <w:rFonts w:eastAsia="Calibri"/>
          <w:w w:val="99"/>
          <w:sz w:val="22"/>
          <w:szCs w:val="22"/>
          <w:lang w:val="pt-BR"/>
        </w:rPr>
        <w:t>S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o</w:t>
      </w:r>
      <w:r w:rsidRPr="003D6C4B">
        <w:rPr>
          <w:rFonts w:eastAsia="Calibri"/>
          <w:w w:val="99"/>
          <w:sz w:val="22"/>
          <w:szCs w:val="22"/>
          <w:lang w:val="pt-BR"/>
        </w:rPr>
        <w:t>l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i</w:t>
      </w:r>
      <w:r w:rsidRPr="003D6C4B">
        <w:rPr>
          <w:rFonts w:eastAsia="Calibri"/>
          <w:sz w:val="22"/>
          <w:szCs w:val="22"/>
          <w:lang w:val="pt-BR"/>
        </w:rPr>
        <w:t>c</w:t>
      </w:r>
      <w:r w:rsidRPr="003D6C4B">
        <w:rPr>
          <w:rFonts w:eastAsia="Calibri"/>
          <w:w w:val="99"/>
          <w:sz w:val="22"/>
          <w:szCs w:val="22"/>
          <w:lang w:val="pt-BR"/>
        </w:rPr>
        <w:t>i</w:t>
      </w:r>
      <w:r w:rsidRPr="003D6C4B">
        <w:rPr>
          <w:rFonts w:eastAsia="Calibri"/>
          <w:sz w:val="22"/>
          <w:szCs w:val="22"/>
          <w:lang w:val="pt-BR"/>
        </w:rPr>
        <w:t>t</w:t>
      </w:r>
      <w:r w:rsidRPr="003D6C4B">
        <w:rPr>
          <w:rFonts w:eastAsia="Calibri"/>
          <w:w w:val="99"/>
          <w:sz w:val="22"/>
          <w:szCs w:val="22"/>
          <w:lang w:val="pt-BR"/>
        </w:rPr>
        <w:t>a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n</w:t>
      </w:r>
      <w:r w:rsidRPr="003D6C4B">
        <w:rPr>
          <w:rFonts w:eastAsia="Calibri"/>
          <w:sz w:val="22"/>
          <w:szCs w:val="22"/>
          <w:lang w:val="pt-BR"/>
        </w:rPr>
        <w:t>te</w:t>
      </w:r>
      <w:r w:rsidRPr="003D6C4B">
        <w:rPr>
          <w:rFonts w:eastAsia="Calibri"/>
          <w:spacing w:val="2"/>
          <w:sz w:val="22"/>
          <w:szCs w:val="22"/>
          <w:lang w:val="pt-BR"/>
        </w:rPr>
        <w:t>:</w:t>
      </w:r>
      <w:r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                         </w:t>
      </w:r>
      <w:r w:rsidRPr="003D6C4B">
        <w:rPr>
          <w:rFonts w:eastAsia="Calibri"/>
          <w:spacing w:val="14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w w:val="99"/>
          <w:sz w:val="22"/>
          <w:szCs w:val="22"/>
          <w:lang w:val="pt-BR"/>
        </w:rPr>
        <w:t>F</w:t>
      </w:r>
      <w:r w:rsidRPr="003D6C4B">
        <w:rPr>
          <w:rFonts w:eastAsia="Calibri"/>
          <w:sz w:val="22"/>
          <w:szCs w:val="22"/>
          <w:lang w:val="pt-BR"/>
        </w:rPr>
        <w:t>ec</w:t>
      </w:r>
      <w:r w:rsidRPr="003D6C4B">
        <w:rPr>
          <w:rFonts w:eastAsia="Calibri"/>
          <w:w w:val="99"/>
          <w:sz w:val="22"/>
          <w:szCs w:val="22"/>
          <w:lang w:val="pt-BR"/>
        </w:rPr>
        <w:t>ha</w:t>
      </w:r>
      <w:r w:rsidRPr="003D6C4B">
        <w:rPr>
          <w:rFonts w:eastAsia="Calibri"/>
          <w:spacing w:val="2"/>
          <w:sz w:val="22"/>
          <w:szCs w:val="22"/>
          <w:lang w:val="pt-BR"/>
        </w:rPr>
        <w:t>:</w:t>
      </w:r>
      <w:r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u w:val="single" w:color="000000"/>
          <w:lang w:val="pt-BR"/>
        </w:rPr>
        <w:tab/>
      </w:r>
    </w:p>
    <w:p w14:paraId="57A4280C" w14:textId="77777777" w:rsidR="008105EF" w:rsidRPr="003D6C4B" w:rsidRDefault="008105EF">
      <w:pPr>
        <w:spacing w:line="160" w:lineRule="exact"/>
        <w:rPr>
          <w:sz w:val="17"/>
          <w:szCs w:val="17"/>
          <w:lang w:val="pt-BR"/>
        </w:rPr>
      </w:pPr>
    </w:p>
    <w:p w14:paraId="4FA1329E" w14:textId="77777777" w:rsidR="008105EF" w:rsidRPr="003D6C4B" w:rsidRDefault="0090669B">
      <w:pPr>
        <w:tabs>
          <w:tab w:val="left" w:pos="10200"/>
        </w:tabs>
        <w:spacing w:before="11"/>
        <w:ind w:left="120"/>
        <w:rPr>
          <w:rFonts w:eastAsia="Calibri"/>
          <w:sz w:val="22"/>
          <w:szCs w:val="22"/>
          <w:lang w:val="pt-BR"/>
        </w:rPr>
        <w:sectPr w:rsidR="008105EF" w:rsidRPr="003D6C4B" w:rsidSect="000C24E2">
          <w:headerReference w:type="default" r:id="rId11"/>
          <w:pgSz w:w="12240" w:h="15840"/>
          <w:pgMar w:top="1780" w:right="620" w:bottom="280" w:left="600" w:header="616" w:footer="0" w:gutter="0"/>
          <w:cols w:space="720"/>
        </w:sectPr>
      </w:pPr>
      <w:r w:rsidRPr="003D6C4B">
        <w:rPr>
          <w:rFonts w:eastAsia="Calibri"/>
          <w:w w:val="99"/>
          <w:sz w:val="22"/>
          <w:szCs w:val="22"/>
          <w:lang w:val="pt-BR"/>
        </w:rPr>
        <w:t>Fi</w:t>
      </w:r>
      <w:r w:rsidRPr="003D6C4B">
        <w:rPr>
          <w:rFonts w:eastAsia="Calibri"/>
          <w:sz w:val="22"/>
          <w:szCs w:val="22"/>
          <w:lang w:val="pt-BR"/>
        </w:rPr>
        <w:t>r</w:t>
      </w:r>
      <w:r w:rsidRPr="003D6C4B">
        <w:rPr>
          <w:rFonts w:eastAsia="Calibri"/>
          <w:w w:val="99"/>
          <w:sz w:val="22"/>
          <w:szCs w:val="22"/>
          <w:lang w:val="pt-BR"/>
        </w:rPr>
        <w:t>ma</w:t>
      </w:r>
      <w:r w:rsidRPr="003D6C4B">
        <w:rPr>
          <w:rFonts w:eastAsia="Calibri"/>
          <w:sz w:val="22"/>
          <w:szCs w:val="22"/>
          <w:lang w:val="pt-BR"/>
        </w:rPr>
        <w:t xml:space="preserve"> </w:t>
      </w:r>
      <w:r w:rsidRPr="003D6C4B">
        <w:rPr>
          <w:rFonts w:eastAsia="Calibri"/>
          <w:w w:val="99"/>
          <w:sz w:val="22"/>
          <w:szCs w:val="22"/>
          <w:lang w:val="pt-BR"/>
        </w:rPr>
        <w:t>d</w:t>
      </w:r>
      <w:r w:rsidRPr="003D6C4B">
        <w:rPr>
          <w:rFonts w:eastAsia="Calibri"/>
          <w:spacing w:val="1"/>
          <w:sz w:val="22"/>
          <w:szCs w:val="22"/>
          <w:lang w:val="pt-BR"/>
        </w:rPr>
        <w:t>e</w:t>
      </w:r>
      <w:r w:rsidRPr="003D6C4B">
        <w:rPr>
          <w:rFonts w:eastAsia="Calibri"/>
          <w:w w:val="99"/>
          <w:sz w:val="22"/>
          <w:szCs w:val="22"/>
          <w:lang w:val="pt-BR"/>
        </w:rPr>
        <w:t>l</w:t>
      </w:r>
      <w:r w:rsidRPr="003D6C4B">
        <w:rPr>
          <w:rFonts w:eastAsia="Calibri"/>
          <w:spacing w:val="-1"/>
          <w:sz w:val="22"/>
          <w:szCs w:val="22"/>
          <w:lang w:val="pt-BR"/>
        </w:rPr>
        <w:t xml:space="preserve"> 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Co‐</w:t>
      </w:r>
      <w:r w:rsidRPr="003D6C4B">
        <w:rPr>
          <w:rFonts w:eastAsia="Calibri"/>
          <w:w w:val="99"/>
          <w:sz w:val="22"/>
          <w:szCs w:val="22"/>
          <w:lang w:val="pt-BR"/>
        </w:rPr>
        <w:t>S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o</w:t>
      </w:r>
      <w:r w:rsidRPr="003D6C4B">
        <w:rPr>
          <w:rFonts w:eastAsia="Calibri"/>
          <w:w w:val="99"/>
          <w:sz w:val="22"/>
          <w:szCs w:val="22"/>
          <w:lang w:val="pt-BR"/>
        </w:rPr>
        <w:t>li</w:t>
      </w:r>
      <w:r w:rsidRPr="003D6C4B">
        <w:rPr>
          <w:rFonts w:eastAsia="Calibri"/>
          <w:sz w:val="22"/>
          <w:szCs w:val="22"/>
          <w:lang w:val="pt-BR"/>
        </w:rPr>
        <w:t>c</w:t>
      </w:r>
      <w:r w:rsidRPr="003D6C4B">
        <w:rPr>
          <w:rFonts w:eastAsia="Calibri"/>
          <w:w w:val="99"/>
          <w:sz w:val="22"/>
          <w:szCs w:val="22"/>
          <w:lang w:val="pt-BR"/>
        </w:rPr>
        <w:t>i</w:t>
      </w:r>
      <w:r w:rsidRPr="003D6C4B">
        <w:rPr>
          <w:rFonts w:eastAsia="Calibri"/>
          <w:sz w:val="22"/>
          <w:szCs w:val="22"/>
          <w:lang w:val="pt-BR"/>
        </w:rPr>
        <w:t>t</w:t>
      </w:r>
      <w:r w:rsidRPr="003D6C4B">
        <w:rPr>
          <w:rFonts w:eastAsia="Calibri"/>
          <w:w w:val="99"/>
          <w:sz w:val="22"/>
          <w:szCs w:val="22"/>
          <w:lang w:val="pt-BR"/>
        </w:rPr>
        <w:t>a</w:t>
      </w:r>
      <w:r w:rsidRPr="003D6C4B">
        <w:rPr>
          <w:rFonts w:eastAsia="Calibri"/>
          <w:spacing w:val="1"/>
          <w:w w:val="99"/>
          <w:sz w:val="22"/>
          <w:szCs w:val="22"/>
          <w:lang w:val="pt-BR"/>
        </w:rPr>
        <w:t>n</w:t>
      </w:r>
      <w:r w:rsidRPr="003D6C4B">
        <w:rPr>
          <w:rFonts w:eastAsia="Calibri"/>
          <w:sz w:val="22"/>
          <w:szCs w:val="22"/>
          <w:lang w:val="pt-BR"/>
        </w:rPr>
        <w:t>te</w:t>
      </w:r>
      <w:r w:rsidRPr="003D6C4B">
        <w:rPr>
          <w:rFonts w:eastAsia="Calibri"/>
          <w:spacing w:val="2"/>
          <w:sz w:val="22"/>
          <w:szCs w:val="22"/>
          <w:lang w:val="pt-BR"/>
        </w:rPr>
        <w:t>:</w:t>
      </w:r>
      <w:r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                  </w:t>
      </w:r>
      <w:r w:rsidRPr="003D6C4B">
        <w:rPr>
          <w:rFonts w:eastAsia="Calibri"/>
          <w:spacing w:val="10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w w:val="99"/>
          <w:sz w:val="22"/>
          <w:szCs w:val="22"/>
          <w:lang w:val="pt-BR"/>
        </w:rPr>
        <w:t>F</w:t>
      </w:r>
      <w:r w:rsidRPr="003D6C4B">
        <w:rPr>
          <w:rFonts w:eastAsia="Calibri"/>
          <w:sz w:val="22"/>
          <w:szCs w:val="22"/>
          <w:lang w:val="pt-BR"/>
        </w:rPr>
        <w:t>ec</w:t>
      </w:r>
      <w:r w:rsidRPr="003D6C4B">
        <w:rPr>
          <w:rFonts w:eastAsia="Calibri"/>
          <w:w w:val="99"/>
          <w:sz w:val="22"/>
          <w:szCs w:val="22"/>
          <w:lang w:val="pt-BR"/>
        </w:rPr>
        <w:t>ha</w:t>
      </w:r>
      <w:r w:rsidRPr="003D6C4B">
        <w:rPr>
          <w:rFonts w:eastAsia="Calibri"/>
          <w:spacing w:val="2"/>
          <w:sz w:val="22"/>
          <w:szCs w:val="22"/>
          <w:lang w:val="pt-BR"/>
        </w:rPr>
        <w:t>:</w:t>
      </w:r>
      <w:r w:rsidRPr="003D6C4B">
        <w:rPr>
          <w:rFonts w:eastAsia="Calibri"/>
          <w:w w:val="215"/>
          <w:sz w:val="22"/>
          <w:szCs w:val="22"/>
          <w:u w:val="single" w:color="000000"/>
          <w:lang w:val="pt-BR"/>
        </w:rPr>
        <w:t xml:space="preserve"> </w:t>
      </w:r>
      <w:r w:rsidRPr="003D6C4B">
        <w:rPr>
          <w:rFonts w:eastAsia="Calibri"/>
          <w:sz w:val="22"/>
          <w:szCs w:val="22"/>
          <w:u w:val="single" w:color="000000"/>
          <w:lang w:val="pt-BR"/>
        </w:rPr>
        <w:tab/>
      </w:r>
    </w:p>
    <w:p w14:paraId="761FC491" w14:textId="77777777" w:rsidR="008105EF" w:rsidRPr="003D6C4B" w:rsidRDefault="003D6C4B">
      <w:pPr>
        <w:spacing w:before="94"/>
        <w:ind w:left="120"/>
      </w:pPr>
      <w:r w:rsidRPr="003D6C4B">
        <w:lastRenderedPageBreak/>
        <w:pict w14:anchorId="5992B291">
          <v:shape id="_x0000_i1026" type="#_x0000_t75" style="width:146.25pt;height:70.5pt">
            <v:imagedata r:id="rId8" o:title=""/>
          </v:shape>
        </w:pict>
      </w:r>
    </w:p>
    <w:p w14:paraId="2B732E1B" w14:textId="77777777" w:rsidR="008105EF" w:rsidRPr="003D6C4B" w:rsidRDefault="0090669B">
      <w:pPr>
        <w:spacing w:before="7" w:line="180" w:lineRule="exact"/>
        <w:rPr>
          <w:sz w:val="19"/>
          <w:szCs w:val="19"/>
          <w:lang w:val="pt-BR"/>
        </w:rPr>
      </w:pPr>
      <w:r w:rsidRPr="003D6C4B">
        <w:rPr>
          <w:lang w:val="pt-BR"/>
        </w:rPr>
        <w:br w:type="column"/>
      </w:r>
    </w:p>
    <w:p w14:paraId="7CBC99B2" w14:textId="77777777" w:rsidR="008105EF" w:rsidRPr="003D6C4B" w:rsidRDefault="0090669B">
      <w:pPr>
        <w:rPr>
          <w:bCs/>
          <w:sz w:val="36"/>
          <w:szCs w:val="36"/>
          <w:lang w:val="pt-BR"/>
        </w:rPr>
      </w:pPr>
      <w:r w:rsidRPr="003D6C4B">
        <w:rPr>
          <w:bCs/>
          <w:sz w:val="36"/>
          <w:szCs w:val="36"/>
          <w:lang w:val="pt-BR"/>
        </w:rPr>
        <w:t>Aplicación de Rentas</w:t>
      </w:r>
    </w:p>
    <w:p w14:paraId="6A614456" w14:textId="77777777" w:rsidR="008105EF" w:rsidRPr="003D6C4B" w:rsidRDefault="00000000">
      <w:pPr>
        <w:spacing w:line="260" w:lineRule="exact"/>
        <w:ind w:left="748"/>
        <w:rPr>
          <w:bCs/>
          <w:sz w:val="24"/>
          <w:szCs w:val="24"/>
          <w:lang w:val="pt-BR"/>
        </w:rPr>
        <w:sectPr w:rsidR="008105EF" w:rsidRPr="003D6C4B" w:rsidSect="000C24E2">
          <w:headerReference w:type="default" r:id="rId12"/>
          <w:pgSz w:w="12240" w:h="15840"/>
          <w:pgMar w:top="980" w:right="620" w:bottom="280" w:left="600" w:header="0" w:footer="0" w:gutter="0"/>
          <w:cols w:num="2" w:space="720" w:equalWidth="0">
            <w:col w:w="4116" w:space="3564"/>
            <w:col w:w="3340"/>
          </w:cols>
        </w:sectPr>
      </w:pPr>
      <w:r w:rsidRPr="003D6C4B">
        <w:rPr>
          <w:bCs/>
        </w:rPr>
        <w:pict w14:anchorId="6BD95631">
          <v:group id="_x0000_s2052" style="position:absolute;left:0;text-align:left;margin-left:366.05pt;margin-top:29.45pt;width:210pt;height:0;z-index:-251656192;mso-position-horizontal-relative:page" coordorigin="7321,589" coordsize="4200,0">
            <v:shape id="_x0000_s2053" style="position:absolute;left:7321;top:589;width:4200;height:0" coordorigin="7321,589" coordsize="4200,0" path="m7321,589r4200,e" filled="f" strokeweight=".31069mm">
              <v:path arrowok="t"/>
            </v:shape>
            <w10:wrap anchorx="page"/>
          </v:group>
        </w:pict>
      </w:r>
      <w:r w:rsidRPr="003D6C4B">
        <w:rPr>
          <w:bCs/>
        </w:rPr>
        <w:pict w14:anchorId="0BCC76C3">
          <v:group id="_x0000_s2050" style="position:absolute;left:0;text-align:left;margin-left:366.05pt;margin-top:45.6pt;width:210pt;height:0;z-index:-251655168;mso-position-horizontal-relative:page" coordorigin="7321,912" coordsize="4200,0">
            <v:shape id="_x0000_s2051" style="position:absolute;left:7321;top:912;width:4200;height:0" coordorigin="7321,912" coordsize="4200,0" path="m7321,912r4200,e" filled="f" strokeweight=".31069mm">
              <v:path arrowok="t"/>
            </v:shape>
            <w10:wrap anchorx="page"/>
          </v:group>
        </w:pict>
      </w:r>
      <w:r w:rsidR="0090669B" w:rsidRPr="003D6C4B">
        <w:rPr>
          <w:bCs/>
          <w:sz w:val="24"/>
          <w:szCs w:val="24"/>
          <w:lang w:val="pt-BR"/>
        </w:rPr>
        <w:t xml:space="preserve">Domicilio </w:t>
      </w:r>
      <w:r w:rsidR="0090669B" w:rsidRPr="003D6C4B">
        <w:rPr>
          <w:bCs/>
          <w:spacing w:val="-1"/>
          <w:sz w:val="24"/>
          <w:szCs w:val="24"/>
          <w:lang w:val="pt-BR"/>
        </w:rPr>
        <w:t>d</w:t>
      </w:r>
      <w:r w:rsidR="0090669B" w:rsidRPr="003D6C4B">
        <w:rPr>
          <w:bCs/>
          <w:sz w:val="24"/>
          <w:szCs w:val="24"/>
          <w:lang w:val="pt-BR"/>
        </w:rPr>
        <w:t>e Propiedad:</w:t>
      </w:r>
    </w:p>
    <w:p w14:paraId="30878F0E" w14:textId="77777777" w:rsidR="008105EF" w:rsidRPr="003D6C4B" w:rsidRDefault="008105EF">
      <w:pPr>
        <w:spacing w:line="200" w:lineRule="exact"/>
        <w:rPr>
          <w:lang w:val="pt-BR"/>
        </w:rPr>
      </w:pPr>
    </w:p>
    <w:p w14:paraId="5B87D092" w14:textId="77777777" w:rsidR="008105EF" w:rsidRPr="003D6C4B" w:rsidRDefault="008105EF">
      <w:pPr>
        <w:spacing w:line="200" w:lineRule="exact"/>
        <w:rPr>
          <w:lang w:val="pt-BR"/>
        </w:rPr>
      </w:pPr>
    </w:p>
    <w:p w14:paraId="04594BA2" w14:textId="77777777" w:rsidR="008105EF" w:rsidRPr="003D6C4B" w:rsidRDefault="008105EF">
      <w:pPr>
        <w:spacing w:line="200" w:lineRule="exact"/>
        <w:rPr>
          <w:lang w:val="pt-BR"/>
        </w:rPr>
      </w:pPr>
    </w:p>
    <w:p w14:paraId="70B72A1D" w14:textId="77777777" w:rsidR="008105EF" w:rsidRPr="003D6C4B" w:rsidRDefault="008105EF">
      <w:pPr>
        <w:spacing w:line="200" w:lineRule="exact"/>
        <w:rPr>
          <w:lang w:val="pt-BR"/>
        </w:rPr>
      </w:pPr>
    </w:p>
    <w:p w14:paraId="3DD79771" w14:textId="77777777" w:rsidR="008105EF" w:rsidRPr="003D6C4B" w:rsidRDefault="008105EF">
      <w:pPr>
        <w:spacing w:before="13" w:line="260" w:lineRule="exact"/>
        <w:rPr>
          <w:sz w:val="26"/>
          <w:szCs w:val="26"/>
          <w:lang w:val="pt-BR"/>
        </w:rPr>
      </w:pPr>
    </w:p>
    <w:p w14:paraId="12D99C1A" w14:textId="77777777" w:rsidR="008105EF" w:rsidRPr="003D6C4B" w:rsidRDefault="0090669B">
      <w:pPr>
        <w:spacing w:before="29" w:line="258" w:lineRule="auto"/>
        <w:ind w:left="120" w:right="333"/>
        <w:rPr>
          <w:sz w:val="24"/>
          <w:szCs w:val="24"/>
          <w:lang w:val="pt-BR"/>
        </w:rPr>
      </w:pPr>
      <w:r w:rsidRPr="003D6C4B">
        <w:rPr>
          <w:i/>
          <w:color w:val="202020"/>
          <w:sz w:val="24"/>
          <w:szCs w:val="24"/>
          <w:lang w:val="pt-BR"/>
        </w:rPr>
        <w:t xml:space="preserve">Yo, </w:t>
      </w:r>
      <w:r w:rsidRPr="003D6C4B">
        <w:rPr>
          <w:i/>
          <w:color w:val="202020"/>
          <w:sz w:val="24"/>
          <w:szCs w:val="24"/>
          <w:u w:val="single" w:color="202020"/>
          <w:lang w:val="pt-BR"/>
        </w:rPr>
        <w:t xml:space="preserve">                                                              </w:t>
      </w:r>
      <w:r w:rsidRPr="003D6C4B">
        <w:rPr>
          <w:i/>
          <w:color w:val="202020"/>
          <w:spacing w:val="-59"/>
          <w:sz w:val="24"/>
          <w:szCs w:val="24"/>
          <w:lang w:val="pt-BR"/>
        </w:rPr>
        <w:t xml:space="preserve"> </w:t>
      </w:r>
      <w:r w:rsidRPr="003D6C4B">
        <w:rPr>
          <w:i/>
          <w:color w:val="202020"/>
          <w:sz w:val="24"/>
          <w:szCs w:val="24"/>
          <w:lang w:val="pt-BR"/>
        </w:rPr>
        <w:t>, declaro y reconozco que la</w:t>
      </w:r>
      <w:r w:rsidRPr="003D6C4B">
        <w:rPr>
          <w:i/>
          <w:color w:val="202020"/>
          <w:spacing w:val="-1"/>
          <w:sz w:val="24"/>
          <w:szCs w:val="24"/>
          <w:lang w:val="pt-BR"/>
        </w:rPr>
        <w:t xml:space="preserve"> </w:t>
      </w:r>
      <w:r w:rsidRPr="003D6C4B">
        <w:rPr>
          <w:i/>
          <w:color w:val="202020"/>
          <w:sz w:val="24"/>
          <w:szCs w:val="24"/>
          <w:lang w:val="pt-BR"/>
        </w:rPr>
        <w:t>información que he proporcionado en esta aplicación de rentero es verdad</w:t>
      </w:r>
      <w:r w:rsidRPr="003D6C4B">
        <w:rPr>
          <w:i/>
          <w:color w:val="202020"/>
          <w:spacing w:val="-1"/>
          <w:sz w:val="24"/>
          <w:szCs w:val="24"/>
          <w:lang w:val="pt-BR"/>
        </w:rPr>
        <w:t>e</w:t>
      </w:r>
      <w:r w:rsidRPr="003D6C4B">
        <w:rPr>
          <w:i/>
          <w:color w:val="202020"/>
          <w:sz w:val="24"/>
          <w:szCs w:val="24"/>
          <w:lang w:val="pt-BR"/>
        </w:rPr>
        <w:t>ra y correcta. Autorizo a Excel Pr</w:t>
      </w:r>
      <w:r w:rsidRPr="003D6C4B">
        <w:rPr>
          <w:i/>
          <w:color w:val="202020"/>
          <w:spacing w:val="-1"/>
          <w:sz w:val="24"/>
          <w:szCs w:val="24"/>
          <w:lang w:val="pt-BR"/>
        </w:rPr>
        <w:t>o</w:t>
      </w:r>
      <w:r w:rsidRPr="003D6C4B">
        <w:rPr>
          <w:i/>
          <w:color w:val="202020"/>
          <w:sz w:val="24"/>
          <w:szCs w:val="24"/>
          <w:lang w:val="pt-BR"/>
        </w:rPr>
        <w:t>perty Man</w:t>
      </w:r>
      <w:r w:rsidRPr="003D6C4B">
        <w:rPr>
          <w:i/>
          <w:color w:val="202020"/>
          <w:spacing w:val="-1"/>
          <w:sz w:val="24"/>
          <w:szCs w:val="24"/>
          <w:lang w:val="pt-BR"/>
        </w:rPr>
        <w:t>a</w:t>
      </w:r>
      <w:r w:rsidRPr="003D6C4B">
        <w:rPr>
          <w:i/>
          <w:color w:val="202020"/>
          <w:sz w:val="24"/>
          <w:szCs w:val="24"/>
          <w:lang w:val="pt-BR"/>
        </w:rPr>
        <w:t>gement que contacte cualquier persona (</w:t>
      </w:r>
      <w:r w:rsidRPr="003D6C4B">
        <w:rPr>
          <w:i/>
          <w:color w:val="202020"/>
          <w:spacing w:val="1"/>
          <w:sz w:val="24"/>
          <w:szCs w:val="24"/>
          <w:lang w:val="pt-BR"/>
        </w:rPr>
        <w:t>s</w:t>
      </w:r>
      <w:r w:rsidRPr="003D6C4B">
        <w:rPr>
          <w:i/>
          <w:color w:val="202020"/>
          <w:spacing w:val="-2"/>
          <w:sz w:val="24"/>
          <w:szCs w:val="24"/>
          <w:lang w:val="pt-BR"/>
        </w:rPr>
        <w:t>)</w:t>
      </w:r>
      <w:r w:rsidRPr="003D6C4B">
        <w:rPr>
          <w:i/>
          <w:color w:val="202020"/>
          <w:sz w:val="24"/>
          <w:szCs w:val="24"/>
          <w:lang w:val="pt-BR"/>
        </w:rPr>
        <w:t>, propietario (s) y empleador para verificar cualquier información necesaria. Mi firma servirá como una autorización para d</w:t>
      </w:r>
      <w:r w:rsidRPr="003D6C4B">
        <w:rPr>
          <w:i/>
          <w:color w:val="202020"/>
          <w:spacing w:val="1"/>
          <w:sz w:val="24"/>
          <w:szCs w:val="24"/>
          <w:lang w:val="pt-BR"/>
        </w:rPr>
        <w:t>i</w:t>
      </w:r>
      <w:r w:rsidRPr="003D6C4B">
        <w:rPr>
          <w:i/>
          <w:color w:val="202020"/>
          <w:sz w:val="24"/>
          <w:szCs w:val="24"/>
          <w:lang w:val="pt-BR"/>
        </w:rPr>
        <w:t>vulgar</w:t>
      </w:r>
      <w:r w:rsidRPr="003D6C4B">
        <w:rPr>
          <w:i/>
          <w:color w:val="202020"/>
          <w:spacing w:val="-1"/>
          <w:sz w:val="24"/>
          <w:szCs w:val="24"/>
          <w:lang w:val="pt-BR"/>
        </w:rPr>
        <w:t xml:space="preserve"> </w:t>
      </w:r>
      <w:r w:rsidRPr="003D6C4B">
        <w:rPr>
          <w:i/>
          <w:color w:val="202020"/>
          <w:sz w:val="24"/>
          <w:szCs w:val="24"/>
          <w:lang w:val="pt-BR"/>
        </w:rPr>
        <w:t>cualquier</w:t>
      </w:r>
      <w:r w:rsidRPr="003D6C4B">
        <w:rPr>
          <w:i/>
          <w:color w:val="202020"/>
          <w:spacing w:val="-1"/>
          <w:sz w:val="24"/>
          <w:szCs w:val="24"/>
          <w:lang w:val="pt-BR"/>
        </w:rPr>
        <w:t xml:space="preserve"> </w:t>
      </w:r>
      <w:r w:rsidRPr="003D6C4B">
        <w:rPr>
          <w:i/>
          <w:color w:val="202020"/>
          <w:sz w:val="24"/>
          <w:szCs w:val="24"/>
          <w:lang w:val="pt-BR"/>
        </w:rPr>
        <w:t>información</w:t>
      </w:r>
      <w:r w:rsidRPr="003D6C4B">
        <w:rPr>
          <w:i/>
          <w:color w:val="202020"/>
          <w:spacing w:val="-1"/>
          <w:sz w:val="24"/>
          <w:szCs w:val="24"/>
          <w:lang w:val="pt-BR"/>
        </w:rPr>
        <w:t xml:space="preserve"> </w:t>
      </w:r>
      <w:r w:rsidRPr="003D6C4B">
        <w:rPr>
          <w:i/>
          <w:color w:val="202020"/>
          <w:sz w:val="24"/>
          <w:szCs w:val="24"/>
          <w:lang w:val="pt-BR"/>
        </w:rPr>
        <w:t>a</w:t>
      </w:r>
      <w:r w:rsidRPr="003D6C4B">
        <w:rPr>
          <w:i/>
          <w:color w:val="202020"/>
          <w:spacing w:val="-1"/>
          <w:sz w:val="24"/>
          <w:szCs w:val="24"/>
          <w:lang w:val="pt-BR"/>
        </w:rPr>
        <w:t xml:space="preserve"> </w:t>
      </w:r>
      <w:r w:rsidRPr="003D6C4B">
        <w:rPr>
          <w:i/>
          <w:color w:val="202020"/>
          <w:sz w:val="24"/>
          <w:szCs w:val="24"/>
          <w:lang w:val="pt-BR"/>
        </w:rPr>
        <w:t>un</w:t>
      </w:r>
      <w:r w:rsidRPr="003D6C4B">
        <w:rPr>
          <w:i/>
          <w:color w:val="202020"/>
          <w:spacing w:val="2"/>
          <w:sz w:val="24"/>
          <w:szCs w:val="24"/>
          <w:lang w:val="pt-BR"/>
        </w:rPr>
        <w:t xml:space="preserve"> </w:t>
      </w:r>
      <w:r w:rsidRPr="003D6C4B">
        <w:rPr>
          <w:i/>
          <w:color w:val="202020"/>
          <w:sz w:val="24"/>
          <w:szCs w:val="24"/>
          <w:lang w:val="pt-BR"/>
        </w:rPr>
        <w:t>representante de Excel Property Management.</w:t>
      </w:r>
    </w:p>
    <w:p w14:paraId="414640F3" w14:textId="77777777" w:rsidR="008105EF" w:rsidRPr="003D6C4B" w:rsidRDefault="008105EF">
      <w:pPr>
        <w:spacing w:line="200" w:lineRule="exact"/>
        <w:rPr>
          <w:lang w:val="pt-BR"/>
        </w:rPr>
      </w:pPr>
    </w:p>
    <w:p w14:paraId="3F368A43" w14:textId="77777777" w:rsidR="008105EF" w:rsidRPr="003D6C4B" w:rsidRDefault="008105EF">
      <w:pPr>
        <w:spacing w:line="200" w:lineRule="exact"/>
        <w:rPr>
          <w:lang w:val="pt-BR"/>
        </w:rPr>
      </w:pPr>
    </w:p>
    <w:p w14:paraId="2A62F9F8" w14:textId="77777777" w:rsidR="008105EF" w:rsidRPr="003D6C4B" w:rsidRDefault="008105EF">
      <w:pPr>
        <w:spacing w:before="20" w:line="200" w:lineRule="exact"/>
        <w:rPr>
          <w:lang w:val="pt-BR"/>
        </w:rPr>
      </w:pPr>
    </w:p>
    <w:p w14:paraId="321C5977" w14:textId="77777777" w:rsidR="008105EF" w:rsidRPr="003D6C4B" w:rsidRDefault="0090669B">
      <w:pPr>
        <w:tabs>
          <w:tab w:val="left" w:pos="10200"/>
        </w:tabs>
        <w:spacing w:line="260" w:lineRule="exact"/>
        <w:ind w:left="120"/>
        <w:rPr>
          <w:bCs/>
          <w:sz w:val="24"/>
          <w:szCs w:val="24"/>
          <w:lang w:val="pt-BR"/>
        </w:rPr>
      </w:pPr>
      <w:r w:rsidRPr="003D6C4B">
        <w:rPr>
          <w:bCs/>
          <w:color w:val="202020"/>
          <w:position w:val="-1"/>
          <w:sz w:val="24"/>
          <w:szCs w:val="24"/>
          <w:lang w:val="pt-BR"/>
        </w:rPr>
        <w:t xml:space="preserve">Firma de </w:t>
      </w:r>
      <w:r w:rsidRPr="003D6C4B">
        <w:rPr>
          <w:bCs/>
          <w:color w:val="202020"/>
          <w:spacing w:val="-1"/>
          <w:position w:val="-1"/>
          <w:sz w:val="24"/>
          <w:szCs w:val="24"/>
          <w:lang w:val="pt-BR"/>
        </w:rPr>
        <w:t>S</w:t>
      </w:r>
      <w:r w:rsidRPr="003D6C4B">
        <w:rPr>
          <w:bCs/>
          <w:color w:val="202020"/>
          <w:position w:val="-1"/>
          <w:sz w:val="24"/>
          <w:szCs w:val="24"/>
          <w:lang w:val="pt-BR"/>
        </w:rPr>
        <w:t>olicitante</w:t>
      </w:r>
      <w:r w:rsidRPr="003D6C4B">
        <w:rPr>
          <w:bCs/>
          <w:color w:val="202020"/>
          <w:spacing w:val="-1"/>
          <w:position w:val="-1"/>
          <w:sz w:val="24"/>
          <w:szCs w:val="24"/>
          <w:lang w:val="pt-BR"/>
        </w:rPr>
        <w:t>:</w:t>
      </w:r>
      <w:r w:rsidRPr="003D6C4B">
        <w:rPr>
          <w:bCs/>
          <w:color w:val="202020"/>
          <w:w w:val="227"/>
          <w:position w:val="-1"/>
          <w:sz w:val="24"/>
          <w:szCs w:val="24"/>
          <w:u w:val="single" w:color="202020"/>
          <w:lang w:val="pt-BR"/>
        </w:rPr>
        <w:t xml:space="preserve"> </w:t>
      </w:r>
      <w:r w:rsidRPr="003D6C4B">
        <w:rPr>
          <w:bCs/>
          <w:color w:val="202020"/>
          <w:position w:val="-1"/>
          <w:sz w:val="24"/>
          <w:szCs w:val="24"/>
          <w:u w:val="single" w:color="202020"/>
          <w:lang w:val="pt-BR"/>
        </w:rPr>
        <w:t xml:space="preserve">                                                                                             </w:t>
      </w:r>
      <w:r w:rsidRPr="003D6C4B">
        <w:rPr>
          <w:bCs/>
          <w:color w:val="202020"/>
          <w:spacing w:val="-16"/>
          <w:position w:val="-1"/>
          <w:sz w:val="24"/>
          <w:szCs w:val="24"/>
          <w:u w:val="single" w:color="202020"/>
          <w:lang w:val="pt-BR"/>
        </w:rPr>
        <w:t xml:space="preserve"> </w:t>
      </w:r>
      <w:r w:rsidRPr="003D6C4B">
        <w:rPr>
          <w:bCs/>
          <w:color w:val="202020"/>
          <w:position w:val="-1"/>
          <w:sz w:val="24"/>
          <w:szCs w:val="24"/>
          <w:lang w:val="pt-BR"/>
        </w:rPr>
        <w:t>Fecha:</w:t>
      </w:r>
      <w:r w:rsidRPr="003D6C4B">
        <w:rPr>
          <w:bCs/>
          <w:color w:val="202020"/>
          <w:w w:val="227"/>
          <w:position w:val="-1"/>
          <w:sz w:val="24"/>
          <w:szCs w:val="24"/>
          <w:u w:val="single" w:color="202020"/>
          <w:lang w:val="pt-BR"/>
        </w:rPr>
        <w:t xml:space="preserve"> </w:t>
      </w:r>
      <w:r w:rsidRPr="003D6C4B">
        <w:rPr>
          <w:bCs/>
          <w:color w:val="202020"/>
          <w:position w:val="-1"/>
          <w:sz w:val="24"/>
          <w:szCs w:val="24"/>
          <w:u w:val="single" w:color="202020"/>
          <w:lang w:val="pt-BR"/>
        </w:rPr>
        <w:tab/>
      </w:r>
    </w:p>
    <w:p w14:paraId="04A0F0D1" w14:textId="77777777" w:rsidR="008105EF" w:rsidRPr="003D6C4B" w:rsidRDefault="008105EF">
      <w:pPr>
        <w:spacing w:line="200" w:lineRule="exact"/>
        <w:rPr>
          <w:lang w:val="pt-BR"/>
        </w:rPr>
      </w:pPr>
    </w:p>
    <w:p w14:paraId="2D433973" w14:textId="77777777" w:rsidR="008105EF" w:rsidRPr="003D6C4B" w:rsidRDefault="008105EF">
      <w:pPr>
        <w:spacing w:line="200" w:lineRule="exact"/>
        <w:rPr>
          <w:lang w:val="pt-BR"/>
        </w:rPr>
      </w:pPr>
    </w:p>
    <w:p w14:paraId="06FFBB1C" w14:textId="77777777" w:rsidR="008105EF" w:rsidRPr="003D6C4B" w:rsidRDefault="008105EF">
      <w:pPr>
        <w:spacing w:line="200" w:lineRule="exact"/>
        <w:rPr>
          <w:lang w:val="pt-BR"/>
        </w:rPr>
      </w:pPr>
    </w:p>
    <w:p w14:paraId="1BB9DBD8" w14:textId="77777777" w:rsidR="008105EF" w:rsidRPr="003D6C4B" w:rsidRDefault="008105EF">
      <w:pPr>
        <w:spacing w:line="200" w:lineRule="exact"/>
        <w:rPr>
          <w:lang w:val="pt-BR"/>
        </w:rPr>
      </w:pPr>
    </w:p>
    <w:p w14:paraId="4433A990" w14:textId="77777777" w:rsidR="008105EF" w:rsidRPr="003D6C4B" w:rsidRDefault="008105EF">
      <w:pPr>
        <w:spacing w:line="200" w:lineRule="exact"/>
        <w:rPr>
          <w:lang w:val="pt-BR"/>
        </w:rPr>
      </w:pPr>
    </w:p>
    <w:p w14:paraId="0CFCC6B8" w14:textId="77777777" w:rsidR="008105EF" w:rsidRPr="003D6C4B" w:rsidRDefault="008105EF">
      <w:pPr>
        <w:spacing w:line="200" w:lineRule="exact"/>
        <w:rPr>
          <w:lang w:val="pt-BR"/>
        </w:rPr>
      </w:pPr>
    </w:p>
    <w:p w14:paraId="5860264F" w14:textId="77777777" w:rsidR="008105EF" w:rsidRPr="003D6C4B" w:rsidRDefault="008105EF">
      <w:pPr>
        <w:spacing w:line="200" w:lineRule="exact"/>
        <w:rPr>
          <w:lang w:val="pt-BR"/>
        </w:rPr>
      </w:pPr>
    </w:p>
    <w:p w14:paraId="7BAA77A4" w14:textId="77777777" w:rsidR="008105EF" w:rsidRPr="003D6C4B" w:rsidRDefault="008105EF">
      <w:pPr>
        <w:spacing w:line="200" w:lineRule="exact"/>
        <w:rPr>
          <w:lang w:val="pt-BR"/>
        </w:rPr>
      </w:pPr>
    </w:p>
    <w:p w14:paraId="55BCD1B4" w14:textId="77777777" w:rsidR="008105EF" w:rsidRPr="003D6C4B" w:rsidRDefault="008105EF">
      <w:pPr>
        <w:spacing w:line="200" w:lineRule="exact"/>
        <w:rPr>
          <w:lang w:val="pt-BR"/>
        </w:rPr>
      </w:pPr>
    </w:p>
    <w:p w14:paraId="47C5BB6F" w14:textId="77777777" w:rsidR="008105EF" w:rsidRPr="003D6C4B" w:rsidRDefault="008105EF">
      <w:pPr>
        <w:spacing w:line="200" w:lineRule="exact"/>
        <w:rPr>
          <w:lang w:val="pt-BR"/>
        </w:rPr>
      </w:pPr>
    </w:p>
    <w:p w14:paraId="07B47163" w14:textId="77777777" w:rsidR="008105EF" w:rsidRPr="003D6C4B" w:rsidRDefault="008105EF">
      <w:pPr>
        <w:spacing w:line="200" w:lineRule="exact"/>
        <w:rPr>
          <w:lang w:val="pt-BR"/>
        </w:rPr>
      </w:pPr>
    </w:p>
    <w:p w14:paraId="306E9132" w14:textId="77777777" w:rsidR="008105EF" w:rsidRPr="003D6C4B" w:rsidRDefault="008105EF">
      <w:pPr>
        <w:spacing w:line="200" w:lineRule="exact"/>
        <w:rPr>
          <w:lang w:val="pt-BR"/>
        </w:rPr>
      </w:pPr>
    </w:p>
    <w:p w14:paraId="1CC507C7" w14:textId="77777777" w:rsidR="008105EF" w:rsidRPr="003D6C4B" w:rsidRDefault="008105EF">
      <w:pPr>
        <w:spacing w:line="200" w:lineRule="exact"/>
        <w:rPr>
          <w:lang w:val="pt-BR"/>
        </w:rPr>
      </w:pPr>
    </w:p>
    <w:p w14:paraId="4DC82440" w14:textId="77777777" w:rsidR="008105EF" w:rsidRPr="003D6C4B" w:rsidRDefault="008105EF">
      <w:pPr>
        <w:spacing w:line="200" w:lineRule="exact"/>
        <w:rPr>
          <w:lang w:val="pt-BR"/>
        </w:rPr>
      </w:pPr>
    </w:p>
    <w:p w14:paraId="1223859E" w14:textId="77777777" w:rsidR="008105EF" w:rsidRPr="003D6C4B" w:rsidRDefault="008105EF">
      <w:pPr>
        <w:spacing w:line="200" w:lineRule="exact"/>
        <w:rPr>
          <w:lang w:val="pt-BR"/>
        </w:rPr>
      </w:pPr>
    </w:p>
    <w:p w14:paraId="77C9B41E" w14:textId="77777777" w:rsidR="008105EF" w:rsidRPr="003D6C4B" w:rsidRDefault="008105EF">
      <w:pPr>
        <w:spacing w:line="200" w:lineRule="exact"/>
        <w:rPr>
          <w:lang w:val="pt-BR"/>
        </w:rPr>
      </w:pPr>
    </w:p>
    <w:p w14:paraId="100FEC2C" w14:textId="77777777" w:rsidR="008105EF" w:rsidRPr="003D6C4B" w:rsidRDefault="008105EF">
      <w:pPr>
        <w:spacing w:line="200" w:lineRule="exact"/>
        <w:rPr>
          <w:lang w:val="pt-BR"/>
        </w:rPr>
      </w:pPr>
    </w:p>
    <w:p w14:paraId="4DE3FE78" w14:textId="77777777" w:rsidR="008105EF" w:rsidRPr="003D6C4B" w:rsidRDefault="008105EF">
      <w:pPr>
        <w:spacing w:line="200" w:lineRule="exact"/>
        <w:rPr>
          <w:lang w:val="pt-BR"/>
        </w:rPr>
      </w:pPr>
    </w:p>
    <w:p w14:paraId="3EA61B0F" w14:textId="77777777" w:rsidR="008105EF" w:rsidRPr="003D6C4B" w:rsidRDefault="008105EF">
      <w:pPr>
        <w:spacing w:line="200" w:lineRule="exact"/>
        <w:rPr>
          <w:lang w:val="pt-BR"/>
        </w:rPr>
      </w:pPr>
    </w:p>
    <w:p w14:paraId="0568E3A6" w14:textId="77777777" w:rsidR="008105EF" w:rsidRPr="003D6C4B" w:rsidRDefault="008105EF">
      <w:pPr>
        <w:spacing w:line="200" w:lineRule="exact"/>
        <w:rPr>
          <w:lang w:val="pt-BR"/>
        </w:rPr>
      </w:pPr>
    </w:p>
    <w:p w14:paraId="23F1F893" w14:textId="77777777" w:rsidR="008105EF" w:rsidRPr="003D6C4B" w:rsidRDefault="008105EF">
      <w:pPr>
        <w:spacing w:before="17" w:line="260" w:lineRule="exact"/>
        <w:rPr>
          <w:sz w:val="26"/>
          <w:szCs w:val="26"/>
          <w:lang w:val="pt-BR"/>
        </w:rPr>
      </w:pPr>
    </w:p>
    <w:p w14:paraId="14D9EBC2" w14:textId="77777777" w:rsidR="008105EF" w:rsidRPr="003D6C4B" w:rsidRDefault="0090669B">
      <w:pPr>
        <w:spacing w:before="29" w:line="258" w:lineRule="auto"/>
        <w:ind w:left="120" w:right="333"/>
        <w:rPr>
          <w:sz w:val="24"/>
          <w:szCs w:val="24"/>
          <w:lang w:val="pt-BR"/>
        </w:rPr>
      </w:pPr>
      <w:r w:rsidRPr="003D6C4B">
        <w:rPr>
          <w:i/>
          <w:color w:val="202020"/>
          <w:sz w:val="24"/>
          <w:szCs w:val="24"/>
          <w:lang w:val="pt-BR"/>
        </w:rPr>
        <w:t xml:space="preserve">Yo, </w:t>
      </w:r>
      <w:r w:rsidRPr="003D6C4B">
        <w:rPr>
          <w:i/>
          <w:color w:val="202020"/>
          <w:sz w:val="24"/>
          <w:szCs w:val="24"/>
          <w:u w:val="single" w:color="202020"/>
          <w:lang w:val="pt-BR"/>
        </w:rPr>
        <w:t xml:space="preserve">                                                              </w:t>
      </w:r>
      <w:r w:rsidRPr="003D6C4B">
        <w:rPr>
          <w:i/>
          <w:color w:val="202020"/>
          <w:spacing w:val="-59"/>
          <w:sz w:val="24"/>
          <w:szCs w:val="24"/>
          <w:lang w:val="pt-BR"/>
        </w:rPr>
        <w:t xml:space="preserve"> </w:t>
      </w:r>
      <w:r w:rsidRPr="003D6C4B">
        <w:rPr>
          <w:i/>
          <w:color w:val="202020"/>
          <w:sz w:val="24"/>
          <w:szCs w:val="24"/>
          <w:lang w:val="pt-BR"/>
        </w:rPr>
        <w:t>, declaro y reconozco que la</w:t>
      </w:r>
      <w:r w:rsidRPr="003D6C4B">
        <w:rPr>
          <w:i/>
          <w:color w:val="202020"/>
          <w:spacing w:val="-1"/>
          <w:sz w:val="24"/>
          <w:szCs w:val="24"/>
          <w:lang w:val="pt-BR"/>
        </w:rPr>
        <w:t xml:space="preserve"> </w:t>
      </w:r>
      <w:r w:rsidRPr="003D6C4B">
        <w:rPr>
          <w:i/>
          <w:color w:val="202020"/>
          <w:sz w:val="24"/>
          <w:szCs w:val="24"/>
          <w:lang w:val="pt-BR"/>
        </w:rPr>
        <w:t>información que he proporcionado en esta aplicación de rentero es verdad</w:t>
      </w:r>
      <w:r w:rsidRPr="003D6C4B">
        <w:rPr>
          <w:i/>
          <w:color w:val="202020"/>
          <w:spacing w:val="-1"/>
          <w:sz w:val="24"/>
          <w:szCs w:val="24"/>
          <w:lang w:val="pt-BR"/>
        </w:rPr>
        <w:t>e</w:t>
      </w:r>
      <w:r w:rsidRPr="003D6C4B">
        <w:rPr>
          <w:i/>
          <w:color w:val="202020"/>
          <w:sz w:val="24"/>
          <w:szCs w:val="24"/>
          <w:lang w:val="pt-BR"/>
        </w:rPr>
        <w:t>ra y correcta. Autorizo a Excel Pr</w:t>
      </w:r>
      <w:r w:rsidRPr="003D6C4B">
        <w:rPr>
          <w:i/>
          <w:color w:val="202020"/>
          <w:spacing w:val="-1"/>
          <w:sz w:val="24"/>
          <w:szCs w:val="24"/>
          <w:lang w:val="pt-BR"/>
        </w:rPr>
        <w:t>o</w:t>
      </w:r>
      <w:r w:rsidRPr="003D6C4B">
        <w:rPr>
          <w:i/>
          <w:color w:val="202020"/>
          <w:sz w:val="24"/>
          <w:szCs w:val="24"/>
          <w:lang w:val="pt-BR"/>
        </w:rPr>
        <w:t>perty Man</w:t>
      </w:r>
      <w:r w:rsidRPr="003D6C4B">
        <w:rPr>
          <w:i/>
          <w:color w:val="202020"/>
          <w:spacing w:val="-1"/>
          <w:sz w:val="24"/>
          <w:szCs w:val="24"/>
          <w:lang w:val="pt-BR"/>
        </w:rPr>
        <w:t>a</w:t>
      </w:r>
      <w:r w:rsidRPr="003D6C4B">
        <w:rPr>
          <w:i/>
          <w:color w:val="202020"/>
          <w:sz w:val="24"/>
          <w:szCs w:val="24"/>
          <w:lang w:val="pt-BR"/>
        </w:rPr>
        <w:t>gement que contacte cualquier persona (</w:t>
      </w:r>
      <w:r w:rsidRPr="003D6C4B">
        <w:rPr>
          <w:i/>
          <w:color w:val="202020"/>
          <w:spacing w:val="1"/>
          <w:sz w:val="24"/>
          <w:szCs w:val="24"/>
          <w:lang w:val="pt-BR"/>
        </w:rPr>
        <w:t>s</w:t>
      </w:r>
      <w:r w:rsidRPr="003D6C4B">
        <w:rPr>
          <w:i/>
          <w:color w:val="202020"/>
          <w:spacing w:val="-2"/>
          <w:sz w:val="24"/>
          <w:szCs w:val="24"/>
          <w:lang w:val="pt-BR"/>
        </w:rPr>
        <w:t>)</w:t>
      </w:r>
      <w:r w:rsidRPr="003D6C4B">
        <w:rPr>
          <w:i/>
          <w:color w:val="202020"/>
          <w:sz w:val="24"/>
          <w:szCs w:val="24"/>
          <w:lang w:val="pt-BR"/>
        </w:rPr>
        <w:t>, propietario (s) y empleador para verificar cualquier información necesaria. Mi firma servirá como una autorización para d</w:t>
      </w:r>
      <w:r w:rsidRPr="003D6C4B">
        <w:rPr>
          <w:i/>
          <w:color w:val="202020"/>
          <w:spacing w:val="1"/>
          <w:sz w:val="24"/>
          <w:szCs w:val="24"/>
          <w:lang w:val="pt-BR"/>
        </w:rPr>
        <w:t>i</w:t>
      </w:r>
      <w:r w:rsidRPr="003D6C4B">
        <w:rPr>
          <w:i/>
          <w:color w:val="202020"/>
          <w:sz w:val="24"/>
          <w:szCs w:val="24"/>
          <w:lang w:val="pt-BR"/>
        </w:rPr>
        <w:t>vulgar</w:t>
      </w:r>
      <w:r w:rsidRPr="003D6C4B">
        <w:rPr>
          <w:i/>
          <w:color w:val="202020"/>
          <w:spacing w:val="-1"/>
          <w:sz w:val="24"/>
          <w:szCs w:val="24"/>
          <w:lang w:val="pt-BR"/>
        </w:rPr>
        <w:t xml:space="preserve"> </w:t>
      </w:r>
      <w:r w:rsidRPr="003D6C4B">
        <w:rPr>
          <w:i/>
          <w:color w:val="202020"/>
          <w:sz w:val="24"/>
          <w:szCs w:val="24"/>
          <w:lang w:val="pt-BR"/>
        </w:rPr>
        <w:t>cualquier</w:t>
      </w:r>
      <w:r w:rsidRPr="003D6C4B">
        <w:rPr>
          <w:i/>
          <w:color w:val="202020"/>
          <w:spacing w:val="-1"/>
          <w:sz w:val="24"/>
          <w:szCs w:val="24"/>
          <w:lang w:val="pt-BR"/>
        </w:rPr>
        <w:t xml:space="preserve"> </w:t>
      </w:r>
      <w:r w:rsidRPr="003D6C4B">
        <w:rPr>
          <w:i/>
          <w:color w:val="202020"/>
          <w:sz w:val="24"/>
          <w:szCs w:val="24"/>
          <w:lang w:val="pt-BR"/>
        </w:rPr>
        <w:t>información</w:t>
      </w:r>
      <w:r w:rsidRPr="003D6C4B">
        <w:rPr>
          <w:i/>
          <w:color w:val="202020"/>
          <w:spacing w:val="-1"/>
          <w:sz w:val="24"/>
          <w:szCs w:val="24"/>
          <w:lang w:val="pt-BR"/>
        </w:rPr>
        <w:t xml:space="preserve"> </w:t>
      </w:r>
      <w:r w:rsidRPr="003D6C4B">
        <w:rPr>
          <w:i/>
          <w:color w:val="202020"/>
          <w:sz w:val="24"/>
          <w:szCs w:val="24"/>
          <w:lang w:val="pt-BR"/>
        </w:rPr>
        <w:t>a</w:t>
      </w:r>
      <w:r w:rsidRPr="003D6C4B">
        <w:rPr>
          <w:i/>
          <w:color w:val="202020"/>
          <w:spacing w:val="-1"/>
          <w:sz w:val="24"/>
          <w:szCs w:val="24"/>
          <w:lang w:val="pt-BR"/>
        </w:rPr>
        <w:t xml:space="preserve"> </w:t>
      </w:r>
      <w:r w:rsidRPr="003D6C4B">
        <w:rPr>
          <w:i/>
          <w:color w:val="202020"/>
          <w:sz w:val="24"/>
          <w:szCs w:val="24"/>
          <w:lang w:val="pt-BR"/>
        </w:rPr>
        <w:t>un</w:t>
      </w:r>
      <w:r w:rsidRPr="003D6C4B">
        <w:rPr>
          <w:i/>
          <w:color w:val="202020"/>
          <w:spacing w:val="2"/>
          <w:sz w:val="24"/>
          <w:szCs w:val="24"/>
          <w:lang w:val="pt-BR"/>
        </w:rPr>
        <w:t xml:space="preserve"> </w:t>
      </w:r>
      <w:r w:rsidRPr="003D6C4B">
        <w:rPr>
          <w:i/>
          <w:color w:val="202020"/>
          <w:sz w:val="24"/>
          <w:szCs w:val="24"/>
          <w:lang w:val="pt-BR"/>
        </w:rPr>
        <w:t>representante de Excel Property Management.</w:t>
      </w:r>
    </w:p>
    <w:p w14:paraId="0736287A" w14:textId="77777777" w:rsidR="008105EF" w:rsidRPr="003D6C4B" w:rsidRDefault="008105EF">
      <w:pPr>
        <w:spacing w:line="200" w:lineRule="exact"/>
        <w:rPr>
          <w:lang w:val="pt-BR"/>
        </w:rPr>
      </w:pPr>
    </w:p>
    <w:p w14:paraId="43BB903C" w14:textId="77777777" w:rsidR="008105EF" w:rsidRPr="003D6C4B" w:rsidRDefault="008105EF">
      <w:pPr>
        <w:spacing w:line="200" w:lineRule="exact"/>
        <w:rPr>
          <w:lang w:val="pt-BR"/>
        </w:rPr>
      </w:pPr>
    </w:p>
    <w:p w14:paraId="0D992551" w14:textId="77777777" w:rsidR="008105EF" w:rsidRPr="003D6C4B" w:rsidRDefault="008105EF">
      <w:pPr>
        <w:spacing w:line="200" w:lineRule="exact"/>
        <w:rPr>
          <w:lang w:val="pt-BR"/>
        </w:rPr>
      </w:pPr>
    </w:p>
    <w:p w14:paraId="47394DE5" w14:textId="77777777" w:rsidR="008105EF" w:rsidRPr="003D6C4B" w:rsidRDefault="008105EF">
      <w:pPr>
        <w:spacing w:line="200" w:lineRule="exact"/>
        <w:rPr>
          <w:lang w:val="pt-BR"/>
        </w:rPr>
      </w:pPr>
    </w:p>
    <w:p w14:paraId="7C6E303E" w14:textId="77777777" w:rsidR="008105EF" w:rsidRPr="003D6C4B" w:rsidRDefault="008105EF">
      <w:pPr>
        <w:spacing w:before="17" w:line="260" w:lineRule="exact"/>
        <w:rPr>
          <w:bCs/>
          <w:sz w:val="26"/>
          <w:szCs w:val="26"/>
          <w:lang w:val="pt-BR"/>
        </w:rPr>
      </w:pPr>
    </w:p>
    <w:p w14:paraId="2A3DA380" w14:textId="77777777" w:rsidR="008105EF" w:rsidRPr="003D6C4B" w:rsidRDefault="0090669B">
      <w:pPr>
        <w:tabs>
          <w:tab w:val="left" w:pos="10200"/>
        </w:tabs>
        <w:ind w:left="120"/>
        <w:rPr>
          <w:bCs/>
          <w:sz w:val="24"/>
          <w:szCs w:val="24"/>
          <w:lang w:val="pt-BR"/>
        </w:rPr>
      </w:pPr>
      <w:r w:rsidRPr="003D6C4B">
        <w:rPr>
          <w:bCs/>
          <w:color w:val="202020"/>
          <w:sz w:val="24"/>
          <w:szCs w:val="24"/>
          <w:lang w:val="pt-BR"/>
        </w:rPr>
        <w:t>Firma del Co-Solicitante</w:t>
      </w:r>
      <w:r w:rsidRPr="003D6C4B">
        <w:rPr>
          <w:bCs/>
          <w:color w:val="202020"/>
          <w:spacing w:val="-1"/>
          <w:sz w:val="24"/>
          <w:szCs w:val="24"/>
          <w:lang w:val="pt-BR"/>
        </w:rPr>
        <w:t>:</w:t>
      </w:r>
      <w:r w:rsidRPr="003D6C4B">
        <w:rPr>
          <w:bCs/>
          <w:color w:val="202020"/>
          <w:w w:val="227"/>
          <w:sz w:val="24"/>
          <w:szCs w:val="24"/>
          <w:u w:val="single" w:color="202020"/>
          <w:lang w:val="pt-BR"/>
        </w:rPr>
        <w:t xml:space="preserve"> </w:t>
      </w:r>
      <w:r w:rsidRPr="003D6C4B">
        <w:rPr>
          <w:bCs/>
          <w:color w:val="202020"/>
          <w:sz w:val="24"/>
          <w:szCs w:val="24"/>
          <w:u w:val="single" w:color="202020"/>
          <w:lang w:val="pt-BR"/>
        </w:rPr>
        <w:t xml:space="preserve">                                                                                     </w:t>
      </w:r>
      <w:r w:rsidRPr="003D6C4B">
        <w:rPr>
          <w:bCs/>
          <w:color w:val="202020"/>
          <w:spacing w:val="24"/>
          <w:sz w:val="24"/>
          <w:szCs w:val="24"/>
          <w:u w:val="single" w:color="202020"/>
          <w:lang w:val="pt-BR"/>
        </w:rPr>
        <w:t xml:space="preserve"> </w:t>
      </w:r>
      <w:r w:rsidRPr="003D6C4B">
        <w:rPr>
          <w:bCs/>
          <w:color w:val="202020"/>
          <w:sz w:val="24"/>
          <w:szCs w:val="24"/>
          <w:lang w:val="pt-BR"/>
        </w:rPr>
        <w:t>Fecha:</w:t>
      </w:r>
      <w:r w:rsidRPr="003D6C4B">
        <w:rPr>
          <w:bCs/>
          <w:color w:val="202020"/>
          <w:w w:val="227"/>
          <w:sz w:val="24"/>
          <w:szCs w:val="24"/>
          <w:u w:val="single" w:color="202020"/>
          <w:lang w:val="pt-BR"/>
        </w:rPr>
        <w:t xml:space="preserve"> </w:t>
      </w:r>
      <w:r w:rsidRPr="003D6C4B">
        <w:rPr>
          <w:bCs/>
          <w:color w:val="202020"/>
          <w:sz w:val="24"/>
          <w:szCs w:val="24"/>
          <w:u w:val="single" w:color="202020"/>
          <w:lang w:val="pt-BR"/>
        </w:rPr>
        <w:tab/>
      </w:r>
    </w:p>
    <w:sectPr w:rsidR="008105EF" w:rsidRPr="003D6C4B">
      <w:type w:val="continuous"/>
      <w:pgSz w:w="12240" w:h="15840"/>
      <w:pgMar w:top="1100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9D98B3" w14:textId="77777777" w:rsidR="000C24E2" w:rsidRDefault="000C24E2">
      <w:r>
        <w:separator/>
      </w:r>
    </w:p>
  </w:endnote>
  <w:endnote w:type="continuationSeparator" w:id="0">
    <w:p w14:paraId="107F761C" w14:textId="77777777" w:rsidR="000C24E2" w:rsidRDefault="000C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006921" w14:textId="77777777" w:rsidR="00207F25" w:rsidRDefault="00207F25" w:rsidP="00207F25">
    <w:pPr>
      <w:pStyle w:val="Footer"/>
    </w:pPr>
    <w:r w:rsidRPr="00D039E0">
      <w:rPr>
        <w:rFonts w:ascii="Bahnschrift SemiBold" w:hAnsi="Bahnschrift SemiBold"/>
        <w:b/>
        <w:bCs/>
        <w:sz w:val="18"/>
        <w:szCs w:val="18"/>
      </w:rPr>
      <w:t xml:space="preserve">260 North J Street. Tulare, CA 93274 </w:t>
    </w:r>
    <w:r w:rsidRPr="00D039E0">
      <w:rPr>
        <w:rFonts w:ascii="Arial" w:hAnsi="Arial" w:cs="Arial"/>
        <w:b/>
        <w:bCs/>
        <w:sz w:val="18"/>
        <w:szCs w:val="18"/>
      </w:rPr>
      <w:t>●</w:t>
    </w:r>
    <w:r w:rsidRPr="00D039E0">
      <w:rPr>
        <w:rFonts w:ascii="Bahnschrift SemiBold" w:hAnsi="Bahnschrift SemiBold"/>
        <w:b/>
        <w:bCs/>
        <w:sz w:val="18"/>
        <w:szCs w:val="18"/>
      </w:rPr>
      <w:t xml:space="preserve"> Bus (559) 688-1400 </w:t>
    </w:r>
    <w:r w:rsidRPr="00D039E0">
      <w:rPr>
        <w:rFonts w:ascii="Arial" w:hAnsi="Arial" w:cs="Arial"/>
        <w:b/>
        <w:bCs/>
        <w:sz w:val="18"/>
        <w:szCs w:val="18"/>
      </w:rPr>
      <w:t>●</w:t>
    </w:r>
    <w:r w:rsidRPr="00D039E0">
      <w:rPr>
        <w:rFonts w:ascii="Bahnschrift SemiBold" w:hAnsi="Bahnschrift SemiBold"/>
        <w:b/>
        <w:bCs/>
        <w:sz w:val="18"/>
        <w:szCs w:val="18"/>
      </w:rPr>
      <w:t xml:space="preserve"> Fax (559) 688-1370 </w:t>
    </w:r>
    <w:r w:rsidRPr="00D039E0">
      <w:rPr>
        <w:rFonts w:ascii="Arial" w:hAnsi="Arial" w:cs="Arial"/>
        <w:b/>
        <w:bCs/>
        <w:sz w:val="18"/>
        <w:szCs w:val="18"/>
      </w:rPr>
      <w:t>●</w:t>
    </w:r>
    <w:r w:rsidRPr="00D039E0">
      <w:rPr>
        <w:rFonts w:ascii="Bahnschrift SemiBold" w:hAnsi="Bahnschrift SemiBold"/>
        <w:b/>
        <w:bCs/>
        <w:sz w:val="18"/>
        <w:szCs w:val="18"/>
      </w:rPr>
      <w:t xml:space="preserve"> </w:t>
    </w:r>
    <w:hyperlink r:id="rId1" w:history="1">
      <w:r w:rsidRPr="00D039E0">
        <w:rPr>
          <w:rStyle w:val="Hyperlink"/>
          <w:rFonts w:ascii="Bahnschrift SemiBold" w:hAnsi="Bahnschrift SemiBold"/>
          <w:b/>
          <w:bCs/>
          <w:sz w:val="18"/>
          <w:szCs w:val="18"/>
        </w:rPr>
        <w:t>www.epmrentals.com</w:t>
      </w:r>
    </w:hyperlink>
    <w:r w:rsidRPr="00D039E0">
      <w:rPr>
        <w:rFonts w:ascii="Arial" w:hAnsi="Arial" w:cs="Arial"/>
        <w:b/>
        <w:bCs/>
        <w:sz w:val="18"/>
        <w:szCs w:val="18"/>
      </w:rPr>
      <w:t>●</w:t>
    </w:r>
    <w:r w:rsidRPr="00D039E0">
      <w:rPr>
        <w:rFonts w:ascii="Bahnschrift SemiBold" w:hAnsi="Bahnschrift SemiBold"/>
        <w:b/>
        <w:bCs/>
        <w:sz w:val="18"/>
        <w:szCs w:val="18"/>
      </w:rPr>
      <w:t xml:space="preserve"> </w:t>
    </w:r>
    <w:hyperlink r:id="rId2" w:history="1">
      <w:r w:rsidRPr="00D039E0">
        <w:rPr>
          <w:rStyle w:val="Hyperlink"/>
          <w:rFonts w:ascii="Bahnschrift SemiBold" w:hAnsi="Bahnschrift SemiBold"/>
          <w:b/>
          <w:bCs/>
          <w:sz w:val="18"/>
          <w:szCs w:val="18"/>
        </w:rPr>
        <w:t>info@epmrentals.com</w:t>
      </w:r>
    </w:hyperlink>
  </w:p>
  <w:p w14:paraId="1C96BD2F" w14:textId="77777777" w:rsidR="00207F25" w:rsidRDefault="00207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C28373" w14:textId="77777777" w:rsidR="000C24E2" w:rsidRDefault="000C24E2">
      <w:r>
        <w:separator/>
      </w:r>
    </w:p>
  </w:footnote>
  <w:footnote w:type="continuationSeparator" w:id="0">
    <w:p w14:paraId="56BFF0AB" w14:textId="77777777" w:rsidR="000C24E2" w:rsidRDefault="000C2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F7276C" w14:textId="77777777" w:rsidR="008105EF" w:rsidRDefault="00000000">
    <w:pPr>
      <w:spacing w:line="200" w:lineRule="exact"/>
    </w:pPr>
    <w:r>
      <w:pict w14:anchorId="566F68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36pt;margin-top:30.8pt;width:146.5pt;height:70.4pt;z-index:-251659776;mso-position-horizontal-relative:page;mso-position-vertical-relative:page">
          <v:imagedata r:id="rId1" o:title=""/>
          <w10:wrap anchorx="page" anchory="page"/>
        </v:shape>
      </w:pict>
    </w:r>
    <w:r>
      <w:pict w14:anchorId="0B057EB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3pt;margin-top:37.25pt;width:164pt;height:33.95pt;z-index:-251658752;mso-position-horizontal-relative:page;mso-position-vertical-relative:page" filled="f" stroked="f">
          <v:textbox inset="0,0,0,0">
            <w:txbxContent>
              <w:p w14:paraId="3CA525F4" w14:textId="77777777" w:rsidR="008105EF" w:rsidRPr="00DB5F3C" w:rsidRDefault="0090669B">
                <w:pPr>
                  <w:spacing w:line="380" w:lineRule="exact"/>
                  <w:ind w:left="20" w:right="-54"/>
                  <w:rPr>
                    <w:sz w:val="36"/>
                    <w:szCs w:val="36"/>
                    <w:lang w:val="pt-BR"/>
                  </w:rPr>
                </w:pPr>
                <w:r w:rsidRPr="00DB5F3C">
                  <w:rPr>
                    <w:b/>
                    <w:sz w:val="36"/>
                    <w:szCs w:val="36"/>
                    <w:lang w:val="pt-BR"/>
                  </w:rPr>
                  <w:t>Aplicación de Rentas</w:t>
                </w:r>
              </w:p>
              <w:p w14:paraId="26ADDA48" w14:textId="77777777" w:rsidR="008105EF" w:rsidRPr="00DB5F3C" w:rsidRDefault="0090669B">
                <w:pPr>
                  <w:ind w:left="768" w:right="-36"/>
                  <w:rPr>
                    <w:sz w:val="24"/>
                    <w:szCs w:val="24"/>
                    <w:lang w:val="pt-BR"/>
                  </w:rPr>
                </w:pPr>
                <w:r w:rsidRPr="00DB5F3C">
                  <w:rPr>
                    <w:b/>
                    <w:sz w:val="24"/>
                    <w:szCs w:val="24"/>
                    <w:lang w:val="pt-BR"/>
                  </w:rPr>
                  <w:t xml:space="preserve">Domicilio </w:t>
                </w:r>
                <w:r w:rsidRPr="00DB5F3C">
                  <w:rPr>
                    <w:b/>
                    <w:spacing w:val="-1"/>
                    <w:sz w:val="24"/>
                    <w:szCs w:val="24"/>
                    <w:lang w:val="pt-BR"/>
                  </w:rPr>
                  <w:t>d</w:t>
                </w:r>
                <w:r w:rsidRPr="00DB5F3C">
                  <w:rPr>
                    <w:b/>
                    <w:sz w:val="24"/>
                    <w:szCs w:val="24"/>
                    <w:lang w:val="pt-BR"/>
                  </w:rPr>
                  <w:t>e Propiedad: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0D2E22" w14:textId="77777777" w:rsidR="008105EF" w:rsidRDefault="00000000">
    <w:pPr>
      <w:spacing w:line="200" w:lineRule="exact"/>
    </w:pPr>
    <w:r>
      <w:pict w14:anchorId="6CDB85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6pt;margin-top:30.8pt;width:146.5pt;height:70.4pt;z-index:-251657728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39A680" w14:textId="77777777" w:rsidR="008105EF" w:rsidRDefault="008105EF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A229DE"/>
    <w:multiLevelType w:val="multilevel"/>
    <w:tmpl w:val="CDBE72C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4BD1676"/>
    <w:multiLevelType w:val="hybridMultilevel"/>
    <w:tmpl w:val="A3706B20"/>
    <w:lvl w:ilvl="0" w:tplc="AFE0D404">
      <w:numFmt w:val="bullet"/>
      <w:lvlText w:val="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73945">
    <w:abstractNumId w:val="0"/>
  </w:num>
  <w:num w:numId="2" w16cid:durableId="201988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6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5EF"/>
    <w:rsid w:val="000C24E2"/>
    <w:rsid w:val="00207F25"/>
    <w:rsid w:val="003D6C4B"/>
    <w:rsid w:val="00495403"/>
    <w:rsid w:val="004D2749"/>
    <w:rsid w:val="00565E5D"/>
    <w:rsid w:val="008105EF"/>
    <w:rsid w:val="0084137C"/>
    <w:rsid w:val="0090669B"/>
    <w:rsid w:val="00B310C0"/>
    <w:rsid w:val="00B67A0E"/>
    <w:rsid w:val="00CD1DEA"/>
    <w:rsid w:val="00DB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."/>
  <w:listSeparator w:val=","/>
  <w14:docId w14:val="72686514"/>
  <w15:docId w15:val="{585B89B3-2268-4580-968A-8D18F102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F25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B5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F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F25"/>
  </w:style>
  <w:style w:type="paragraph" w:styleId="Footer">
    <w:name w:val="footer"/>
    <w:basedOn w:val="Normal"/>
    <w:link w:val="FooterChar"/>
    <w:uiPriority w:val="99"/>
    <w:unhideWhenUsed/>
    <w:rsid w:val="00207F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F25"/>
  </w:style>
  <w:style w:type="character" w:styleId="Hyperlink">
    <w:name w:val="Hyperlink"/>
    <w:basedOn w:val="DefaultParagraphFont"/>
    <w:uiPriority w:val="99"/>
    <w:unhideWhenUsed/>
    <w:rsid w:val="00207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EPM-server2\e\Data-X\Property%20%20Management\Web%20Site%20Info\New%20EPM%20Properties%20Website%20Pictures\Office%20documents\info@epmrentals.com" TargetMode="External"/><Relationship Id="rId1" Type="http://schemas.openxmlformats.org/officeDocument/2006/relationships/hyperlink" Target="http://www.epmrenta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83012-CBED-42EA-920F-4AB29B54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Customer 6200</cp:lastModifiedBy>
  <cp:revision>4</cp:revision>
  <cp:lastPrinted>2024-04-09T21:56:00Z</cp:lastPrinted>
  <dcterms:created xsi:type="dcterms:W3CDTF">2024-04-09T21:39:00Z</dcterms:created>
  <dcterms:modified xsi:type="dcterms:W3CDTF">2024-04-09T21:56:00Z</dcterms:modified>
</cp:coreProperties>
</file>